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98" w:rsidRPr="000E4058" w:rsidRDefault="00DC7798" w:rsidP="00DC7798">
      <w:pPr>
        <w:spacing w:before="60"/>
        <w:jc w:val="center"/>
        <w:rPr>
          <w:rFonts w:ascii="Arial Black" w:hAnsi="Arial Black" w:cs="Calibri"/>
          <w:b/>
          <w:sz w:val="24"/>
          <w:lang w:val="es-MX"/>
        </w:rPr>
      </w:pPr>
      <w:r w:rsidRPr="000E4058">
        <w:rPr>
          <w:rFonts w:ascii="Arial Black" w:hAnsi="Arial Black" w:cs="Calibri"/>
          <w:b/>
          <w:sz w:val="24"/>
          <w:lang w:val="es-MX"/>
        </w:rPr>
        <w:t xml:space="preserve">EVALUACIÓN DE COMPORTAMIENTO </w:t>
      </w:r>
      <w:r>
        <w:rPr>
          <w:rFonts w:ascii="Arial Black" w:hAnsi="Arial Black" w:cs="Calibri"/>
          <w:b/>
          <w:sz w:val="24"/>
          <w:lang w:val="es-MX"/>
        </w:rPr>
        <w:t xml:space="preserve">y </w:t>
      </w:r>
      <w:r w:rsidRPr="000E4058">
        <w:rPr>
          <w:rFonts w:ascii="Arial Black" w:hAnsi="Arial Black" w:cs="Calibri"/>
          <w:b/>
          <w:sz w:val="24"/>
          <w:lang w:val="es-MX"/>
        </w:rPr>
        <w:t>SALUD – LESIONES PERSONALES</w:t>
      </w:r>
    </w:p>
    <w:p w:rsidR="007903D2" w:rsidRPr="00DC7798" w:rsidRDefault="007903D2" w:rsidP="008A4973">
      <w:pPr>
        <w:rPr>
          <w:rFonts w:cs="Tahoma"/>
          <w:sz w:val="2"/>
          <w:szCs w:val="18"/>
          <w:lang w:val="es-MX"/>
        </w:rPr>
      </w:pP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490"/>
        <w:gridCol w:w="810"/>
        <w:gridCol w:w="540"/>
        <w:gridCol w:w="900"/>
        <w:gridCol w:w="720"/>
        <w:gridCol w:w="90"/>
        <w:gridCol w:w="306"/>
        <w:gridCol w:w="1170"/>
        <w:gridCol w:w="324"/>
        <w:gridCol w:w="511"/>
        <w:gridCol w:w="235"/>
        <w:gridCol w:w="957"/>
        <w:gridCol w:w="783"/>
        <w:gridCol w:w="1496"/>
      </w:tblGrid>
      <w:tr w:rsidR="00A35524" w:rsidRPr="00BC3741" w:rsidTr="00450D66">
        <w:trPr>
          <w:trHeight w:hRule="exact" w:val="288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BC3741" w:rsidRDefault="00A97179" w:rsidP="00D521F9">
            <w:pPr>
              <w:pStyle w:val="Heading2"/>
              <w:rPr>
                <w:rFonts w:cs="Tahoma"/>
                <w:szCs w:val="18"/>
              </w:rPr>
            </w:pPr>
            <w:r w:rsidRPr="00BC3741">
              <w:rPr>
                <w:rFonts w:cs="Tahoma"/>
                <w:szCs w:val="18"/>
              </w:rPr>
              <w:t>DATOS DEL PACIENTE</w:t>
            </w:r>
            <w:r w:rsidR="00FE39F5" w:rsidRPr="00BC3741">
              <w:rPr>
                <w:rFonts w:cs="Tahoma"/>
                <w:szCs w:val="18"/>
              </w:rPr>
              <w:t xml:space="preserve">  </w:t>
            </w:r>
          </w:p>
        </w:tc>
      </w:tr>
      <w:tr w:rsidR="009D6AEA" w:rsidRPr="00BC3741" w:rsidTr="00B75531">
        <w:trPr>
          <w:trHeight w:hRule="exact" w:val="510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BC3741" w:rsidRDefault="00A97179" w:rsidP="002A733C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Apellido</w:t>
            </w:r>
          </w:p>
        </w:tc>
        <w:tc>
          <w:tcPr>
            <w:tcW w:w="346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BC3741" w:rsidRDefault="009D6AEA" w:rsidP="002A733C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BC3741" w:rsidRDefault="00A97179" w:rsidP="002A733C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Nombre</w:t>
            </w:r>
          </w:p>
        </w:tc>
        <w:tc>
          <w:tcPr>
            <w:tcW w:w="10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BC3741" w:rsidRDefault="009D6AEA" w:rsidP="002A733C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BC3741" w:rsidRDefault="009D6AEA" w:rsidP="00A97179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I</w:t>
            </w:r>
            <w:r w:rsidR="00A97179" w:rsidRPr="00BC3741">
              <w:rPr>
                <w:rFonts w:cs="Tahoma"/>
                <w:sz w:val="18"/>
                <w:szCs w:val="18"/>
                <w:lang w:val="es-US"/>
              </w:rPr>
              <w:t>nicial</w:t>
            </w:r>
          </w:p>
        </w:tc>
        <w:tc>
          <w:tcPr>
            <w:tcW w:w="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BC3741" w:rsidRDefault="00A97179" w:rsidP="00655DB4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Fecha</w:t>
            </w:r>
            <w:r w:rsidR="00655DB4" w:rsidRPr="00BC3741">
              <w:rPr>
                <w:rFonts w:cs="Tahoma"/>
                <w:sz w:val="18"/>
                <w:szCs w:val="18"/>
              </w:rPr>
              <w:t xml:space="preserve"> de</w:t>
            </w:r>
            <w:r w:rsidR="009418C4" w:rsidRPr="00BC3741">
              <w:rPr>
                <w:rFonts w:cs="Tahoma"/>
                <w:sz w:val="18"/>
                <w:szCs w:val="18"/>
              </w:rPr>
              <w:t xml:space="preserve"> </w:t>
            </w:r>
            <w:r w:rsidRPr="00BC3741">
              <w:rPr>
                <w:rFonts w:cs="Tahoma"/>
                <w:sz w:val="18"/>
                <w:szCs w:val="18"/>
              </w:rPr>
              <w:t>Hoy</w:t>
            </w:r>
          </w:p>
        </w:tc>
        <w:tc>
          <w:tcPr>
            <w:tcW w:w="14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BC3741" w:rsidRDefault="009D6AEA" w:rsidP="002A733C">
            <w:pPr>
              <w:rPr>
                <w:rFonts w:cs="Tahoma"/>
                <w:sz w:val="18"/>
                <w:szCs w:val="18"/>
              </w:rPr>
            </w:pPr>
          </w:p>
        </w:tc>
      </w:tr>
      <w:tr w:rsidR="00450D66" w:rsidRPr="00BC3741" w:rsidTr="00567EC7">
        <w:trPr>
          <w:trHeight w:hRule="exact" w:val="555"/>
          <w:jc w:val="center"/>
        </w:trPr>
        <w:tc>
          <w:tcPr>
            <w:tcW w:w="38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0D66" w:rsidRPr="00BC3741" w:rsidRDefault="00D95D43" w:rsidP="002A733C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M</w:t>
            </w:r>
            <w:r w:rsidR="001F4D81" w:rsidRPr="00BC3741">
              <w:rPr>
                <w:rFonts w:cs="Tahoma"/>
                <w:sz w:val="18"/>
                <w:szCs w:val="18"/>
                <w:lang w:val="es-US"/>
              </w:rPr>
              <w:t>é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dico</w:t>
            </w:r>
            <w:r w:rsidRPr="00BC3741">
              <w:rPr>
                <w:rFonts w:cs="Tahoma"/>
                <w:sz w:val="18"/>
                <w:szCs w:val="18"/>
              </w:rPr>
              <w:t xml:space="preserve"> de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 Cabecera</w:t>
            </w:r>
          </w:p>
          <w:p w:rsidR="00450D66" w:rsidRPr="00BC3741" w:rsidRDefault="00450D66" w:rsidP="002A733C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50D66" w:rsidRPr="00BC3741" w:rsidRDefault="00450D66" w:rsidP="00450D66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</w:rPr>
              <w:t xml:space="preserve"> </w:t>
            </w:r>
            <w:r w:rsidR="00EF7BBE" w:rsidRPr="00BC3741">
              <w:rPr>
                <w:rFonts w:cs="Tahoma"/>
                <w:sz w:val="18"/>
                <w:szCs w:val="18"/>
              </w:rPr>
              <w:t>Mano</w:t>
            </w:r>
            <w:r w:rsidRPr="00BC3741">
              <w:rPr>
                <w:rFonts w:cs="Tahoma"/>
                <w:sz w:val="18"/>
                <w:szCs w:val="18"/>
              </w:rPr>
              <w:t xml:space="preserve"> </w:t>
            </w:r>
          </w:p>
          <w:p w:rsidR="00450D66" w:rsidRPr="00BC3741" w:rsidRDefault="00450D66" w:rsidP="00EF7BBE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Dominan</w:t>
            </w:r>
            <w:r w:rsidR="00EF7BBE" w:rsidRPr="00BC3741">
              <w:rPr>
                <w:rFonts w:cs="Tahoma"/>
                <w:sz w:val="18"/>
                <w:szCs w:val="18"/>
                <w:lang w:val="es-US"/>
              </w:rPr>
              <w:t>te</w:t>
            </w:r>
          </w:p>
        </w:tc>
        <w:tc>
          <w:tcPr>
            <w:tcW w:w="200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7BBE" w:rsidRPr="00BC3741" w:rsidRDefault="00450D66" w:rsidP="00EF7BBE">
            <w:pPr>
              <w:rPr>
                <w:rStyle w:val="CheckBoxChar"/>
                <w:rFonts w:cs="Tahoma"/>
                <w:sz w:val="18"/>
                <w:szCs w:val="18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EF7BBE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Izquierda</w:t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t xml:space="preserve">   </w:t>
            </w:r>
          </w:p>
          <w:p w:rsidR="00450D66" w:rsidRPr="00BC3741" w:rsidRDefault="00450D66" w:rsidP="00EF7BBE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EF7BBE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Derecha</w:t>
            </w:r>
          </w:p>
        </w:tc>
        <w:tc>
          <w:tcPr>
            <w:tcW w:w="34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0D66" w:rsidRPr="00BC3741" w:rsidRDefault="00655DB4" w:rsidP="007903D2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Fecha</w:t>
            </w:r>
            <w:r w:rsidRPr="00BC3741">
              <w:rPr>
                <w:rFonts w:cs="Tahoma"/>
                <w:sz w:val="18"/>
                <w:szCs w:val="18"/>
              </w:rPr>
              <w:t xml:space="preserve"> de la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 lesió</w:t>
            </w:r>
            <w:r w:rsidR="00EF7BBE" w:rsidRPr="00BC3741">
              <w:rPr>
                <w:rFonts w:cs="Tahoma"/>
                <w:sz w:val="18"/>
                <w:szCs w:val="18"/>
                <w:lang w:val="es-US"/>
              </w:rPr>
              <w:t>n</w:t>
            </w:r>
          </w:p>
        </w:tc>
      </w:tr>
      <w:tr w:rsidR="008B57DD" w:rsidRPr="00BC3741" w:rsidTr="00502D40">
        <w:trPr>
          <w:trHeight w:hRule="exact" w:val="74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BC3741" w:rsidRDefault="008B57DD" w:rsidP="002A733C">
            <w:pPr>
              <w:rPr>
                <w:rFonts w:cs="Tahoma"/>
                <w:sz w:val="18"/>
                <w:szCs w:val="18"/>
              </w:rPr>
            </w:pPr>
          </w:p>
        </w:tc>
      </w:tr>
      <w:tr w:rsidR="000F2DF4" w:rsidRPr="00893147" w:rsidTr="00450D66">
        <w:trPr>
          <w:trHeight w:hRule="exact" w:val="288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BC3741" w:rsidRDefault="00EF7BBE" w:rsidP="00F264EB">
            <w:pPr>
              <w:pStyle w:val="Heading2"/>
              <w:rPr>
                <w:rFonts w:cs="Tahoma"/>
                <w:szCs w:val="18"/>
                <w:lang w:val="es-US"/>
              </w:rPr>
            </w:pPr>
            <w:r w:rsidRPr="00BC3741">
              <w:rPr>
                <w:rFonts w:cs="Tahoma"/>
                <w:szCs w:val="18"/>
                <w:lang w:val="es-US"/>
              </w:rPr>
              <w:t>DATOS DE</w:t>
            </w:r>
            <w:r w:rsidR="00252D81" w:rsidRPr="00BC3741">
              <w:rPr>
                <w:rFonts w:cs="Tahoma"/>
                <w:szCs w:val="18"/>
                <w:lang w:val="es-US"/>
              </w:rPr>
              <w:t xml:space="preserve">L TRABAJO </w:t>
            </w:r>
            <w:r w:rsidR="00DD7BFB" w:rsidRPr="00BC3741">
              <w:rPr>
                <w:rFonts w:cs="Tahoma"/>
                <w:szCs w:val="18"/>
                <w:lang w:val="es-US"/>
              </w:rPr>
              <w:t>E</w:t>
            </w:r>
            <w:r w:rsidR="00252D81" w:rsidRPr="00BC3741">
              <w:rPr>
                <w:rFonts w:cs="Tahoma"/>
                <w:szCs w:val="18"/>
                <w:lang w:val="es-US"/>
              </w:rPr>
              <w:t xml:space="preserve"> HISTORIA DE LA LESIÓ</w:t>
            </w:r>
            <w:r w:rsidRPr="00BC3741">
              <w:rPr>
                <w:rFonts w:cs="Tahoma"/>
                <w:szCs w:val="18"/>
                <w:lang w:val="es-US"/>
              </w:rPr>
              <w:t>N</w:t>
            </w:r>
          </w:p>
        </w:tc>
      </w:tr>
      <w:tr w:rsidR="00D95D43" w:rsidRPr="00BC3741" w:rsidTr="00252D81">
        <w:trPr>
          <w:trHeight w:hRule="exact" w:val="447"/>
          <w:jc w:val="center"/>
        </w:trPr>
        <w:tc>
          <w:tcPr>
            <w:tcW w:w="46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D43" w:rsidRPr="00BC3741" w:rsidRDefault="00D95D43" w:rsidP="00D95D43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Nombre</w:t>
            </w:r>
            <w:r w:rsidRPr="00BC3741">
              <w:rPr>
                <w:rFonts w:cs="Tahoma"/>
                <w:sz w:val="18"/>
                <w:szCs w:val="18"/>
              </w:rPr>
              <w:t xml:space="preserve"> del </w:t>
            </w:r>
          </w:p>
          <w:p w:rsidR="00D95D43" w:rsidRPr="00BC3741" w:rsidRDefault="00D95D43" w:rsidP="00D95D43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Empleador</w:t>
            </w:r>
          </w:p>
        </w:tc>
        <w:tc>
          <w:tcPr>
            <w:tcW w:w="14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95D43" w:rsidRPr="00BC3741" w:rsidRDefault="001F4D81" w:rsidP="009126F8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Tí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tulo</w:t>
            </w:r>
            <w:r w:rsidR="00D95D43" w:rsidRPr="00BC3741">
              <w:rPr>
                <w:rFonts w:cs="Tahoma"/>
                <w:sz w:val="18"/>
                <w:szCs w:val="18"/>
              </w:rPr>
              <w:t xml:space="preserve"> del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 trabajo</w:t>
            </w:r>
          </w:p>
        </w:tc>
        <w:tc>
          <w:tcPr>
            <w:tcW w:w="430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D43" w:rsidRPr="00BC3741" w:rsidRDefault="00D95D43" w:rsidP="009126F8">
            <w:pPr>
              <w:rPr>
                <w:rFonts w:cs="Tahoma"/>
                <w:sz w:val="18"/>
                <w:szCs w:val="18"/>
              </w:rPr>
            </w:pPr>
          </w:p>
        </w:tc>
      </w:tr>
      <w:tr w:rsidR="00D95D43" w:rsidRPr="00893147" w:rsidTr="00B75531">
        <w:trPr>
          <w:trHeight w:hRule="exact" w:val="348"/>
          <w:jc w:val="center"/>
        </w:trPr>
        <w:tc>
          <w:tcPr>
            <w:tcW w:w="23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5D43" w:rsidRPr="00BC3741" w:rsidRDefault="00D95D43" w:rsidP="009126F8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Fecha</w:t>
            </w:r>
            <w:r w:rsidRPr="00BC3741">
              <w:rPr>
                <w:rFonts w:cs="Tahoma"/>
                <w:sz w:val="18"/>
                <w:szCs w:val="18"/>
              </w:rPr>
              <w:t xml:space="preserve"> de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 empleo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5D43" w:rsidRPr="00BC3741" w:rsidRDefault="00D95D43" w:rsidP="009126F8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5D43" w:rsidRPr="00BC3741" w:rsidRDefault="001F4D81" w:rsidP="001F4D81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Tiempo trabajando cuando se lastimó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:  ___ 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Año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(s)   ___ 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Mes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(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e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s)</w:t>
            </w:r>
          </w:p>
        </w:tc>
      </w:tr>
      <w:tr w:rsidR="00374E00" w:rsidRPr="00893147" w:rsidTr="008736E0">
        <w:trPr>
          <w:trHeight w:hRule="exact" w:val="258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74E00" w:rsidRPr="00BC3741" w:rsidRDefault="001F4D81" w:rsidP="00271637">
            <w:pPr>
              <w:rPr>
                <w:rStyle w:val="CheckBoxChar"/>
                <w:rFonts w:cs="Tahoma"/>
                <w:sz w:val="18"/>
                <w:szCs w:val="18"/>
                <w:lang w:val="es-US"/>
              </w:rPr>
            </w:pPr>
            <w:r w:rsidRPr="00567EC7">
              <w:rPr>
                <w:rFonts w:cs="Tahoma"/>
                <w:sz w:val="18"/>
                <w:szCs w:val="18"/>
                <w:lang w:val="es-US"/>
              </w:rPr>
              <w:t>Estado de trabajo presente</w:t>
            </w:r>
            <w:r w:rsidR="00655DB4" w:rsidRPr="00BC3741">
              <w:rPr>
                <w:rFonts w:cs="Tahoma"/>
                <w:b/>
                <w:sz w:val="18"/>
                <w:szCs w:val="18"/>
                <w:lang w:val="es-US"/>
              </w:rPr>
              <w:t xml:space="preserve"> </w:t>
            </w:r>
            <w:r w:rsidR="00374E00" w:rsidRPr="00BC3741">
              <w:rPr>
                <w:rFonts w:cs="Tahoma"/>
                <w:b/>
                <w:sz w:val="18"/>
                <w:szCs w:val="18"/>
                <w:lang w:val="es-US"/>
              </w:rPr>
              <w:t xml:space="preserve"> </w:t>
            </w:r>
            <w:bookmarkStart w:id="0" w:name="Check3"/>
            <w:r w:rsidR="00271637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637" w:rsidRPr="00271637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271637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bookmarkEnd w:id="0"/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No estoy t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r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a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bajando</w:t>
            </w:r>
            <w:r w:rsidR="008736E0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374E00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374E0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374E0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D</w:t>
            </w:r>
            <w:r w:rsidR="00FE39F5" w:rsidRPr="00BC3741">
              <w:rPr>
                <w:rFonts w:cs="Tahoma"/>
                <w:sz w:val="18"/>
                <w:szCs w:val="18"/>
                <w:lang w:val="es-US"/>
              </w:rPr>
              <w:t>es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ocupado</w:t>
            </w:r>
            <w:r w:rsidR="00374E00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374E0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374E0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Dejé el trabajo</w:t>
            </w:r>
            <w:r w:rsidR="00374E00" w:rsidRPr="00BC3741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8736E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E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8736E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8736E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FE39F5" w:rsidRPr="00BC3741">
              <w:rPr>
                <w:rFonts w:cs="Tahoma"/>
                <w:sz w:val="18"/>
                <w:szCs w:val="18"/>
                <w:lang w:val="es-US"/>
              </w:rPr>
              <w:t>No s</w:t>
            </w:r>
            <w:r w:rsidR="00FE39F5" w:rsidRPr="001C0F2A">
              <w:rPr>
                <w:rFonts w:cs="Tahoma"/>
                <w:sz w:val="18"/>
                <w:szCs w:val="18"/>
                <w:lang w:val="es-US"/>
              </w:rPr>
              <w:t>é</w:t>
            </w:r>
            <w:r w:rsidR="00FE39F5" w:rsidRPr="00BC3741">
              <w:rPr>
                <w:rFonts w:cs="Tahoma"/>
                <w:sz w:val="18"/>
                <w:szCs w:val="18"/>
                <w:lang w:val="es-US"/>
              </w:rPr>
              <w:t xml:space="preserve"> si tengo trabajo </w:t>
            </w:r>
            <w:r w:rsidR="008736E0" w:rsidRPr="00BC3741">
              <w:rPr>
                <w:rFonts w:cs="Tahoma"/>
                <w:sz w:val="18"/>
                <w:szCs w:val="18"/>
                <w:lang w:val="es-US"/>
              </w:rPr>
              <w:t>?__________________</w:t>
            </w:r>
          </w:p>
        </w:tc>
      </w:tr>
      <w:tr w:rsidR="008736E0" w:rsidRPr="00BC3741" w:rsidTr="00567EC7">
        <w:trPr>
          <w:trHeight w:hRule="exact" w:val="536"/>
          <w:jc w:val="center"/>
        </w:trPr>
        <w:tc>
          <w:tcPr>
            <w:tcW w:w="1570" w:type="dxa"/>
            <w:gridSpan w:val="2"/>
            <w:tcBorders>
              <w:left w:val="single" w:sz="4" w:space="0" w:color="C0C0C0"/>
            </w:tcBorders>
            <w:vAlign w:val="center"/>
          </w:tcPr>
          <w:p w:rsidR="008736E0" w:rsidRPr="00BC3741" w:rsidRDefault="008736E0" w:rsidP="001F4D81">
            <w:pPr>
              <w:ind w:right="-86"/>
              <w:jc w:val="center"/>
              <w:rPr>
                <w:rFonts w:cs="Tahoma"/>
                <w:b/>
                <w:sz w:val="18"/>
                <w:szCs w:val="18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567EC7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Trabajando </w:t>
            </w:r>
            <w:r w:rsidR="001F4D81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tiempo completo</w:t>
            </w:r>
          </w:p>
        </w:tc>
        <w:tc>
          <w:tcPr>
            <w:tcW w:w="1350" w:type="dxa"/>
            <w:gridSpan w:val="2"/>
            <w:vAlign w:val="center"/>
          </w:tcPr>
          <w:p w:rsidR="008736E0" w:rsidRPr="00BC3741" w:rsidRDefault="008736E0" w:rsidP="00FE39F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1F4D81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Trabajando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</w:rPr>
              <w:t xml:space="preserve">         </w:t>
            </w:r>
            <w:r w:rsidR="00FE39F5" w:rsidRPr="00BC3741">
              <w:rPr>
                <w:rStyle w:val="CheckBoxChar"/>
                <w:rFonts w:cs="Tahoma"/>
                <w:color w:val="auto"/>
                <w:sz w:val="18"/>
                <w:szCs w:val="18"/>
              </w:rPr>
              <w:t xml:space="preserve">medio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</w:rPr>
              <w:t>t</w:t>
            </w:r>
            <w:r w:rsidR="00FE39F5" w:rsidRPr="00BC3741">
              <w:rPr>
                <w:rStyle w:val="CheckBoxChar"/>
                <w:rFonts w:cs="Tahoma"/>
                <w:color w:val="auto"/>
                <w:sz w:val="18"/>
                <w:szCs w:val="18"/>
              </w:rPr>
              <w:t>iempo</w:t>
            </w:r>
          </w:p>
        </w:tc>
        <w:tc>
          <w:tcPr>
            <w:tcW w:w="1710" w:type="dxa"/>
            <w:gridSpan w:val="3"/>
            <w:vAlign w:val="center"/>
          </w:tcPr>
          <w:p w:rsidR="008736E0" w:rsidRPr="00BC3741" w:rsidRDefault="008736E0" w:rsidP="00655DB4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Trabajando</w:t>
            </w:r>
            <w:r w:rsidR="00655DB4" w:rsidRPr="00BC3741">
              <w:rPr>
                <w:rFonts w:cs="Tahoma"/>
                <w:sz w:val="18"/>
                <w:szCs w:val="18"/>
              </w:rPr>
              <w:t xml:space="preserve"> </w:t>
            </w:r>
            <w:r w:rsidR="00655DB4" w:rsidRPr="00BC3741">
              <w:rPr>
                <w:rFonts w:cs="Tahoma"/>
                <w:sz w:val="18"/>
                <w:szCs w:val="18"/>
                <w:u w:val="single"/>
              </w:rPr>
              <w:t>sin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 xml:space="preserve"> restricciones</w:t>
            </w:r>
          </w:p>
        </w:tc>
        <w:tc>
          <w:tcPr>
            <w:tcW w:w="5782" w:type="dxa"/>
            <w:gridSpan w:val="8"/>
            <w:tcBorders>
              <w:right w:val="single" w:sz="4" w:space="0" w:color="C0C0C0"/>
            </w:tcBorders>
            <w:vAlign w:val="center"/>
          </w:tcPr>
          <w:p w:rsidR="008736E0" w:rsidRPr="00BC3741" w:rsidRDefault="008736E0" w:rsidP="00511A7B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 xml:space="preserve">Trabajando </w:t>
            </w:r>
            <w:r w:rsidR="00655DB4" w:rsidRPr="00BC3741">
              <w:rPr>
                <w:rFonts w:cs="Tahoma"/>
                <w:sz w:val="18"/>
                <w:szCs w:val="18"/>
                <w:u w:val="single"/>
                <w:lang w:val="es-US"/>
              </w:rPr>
              <w:t xml:space="preserve">con </w:t>
            </w:r>
            <w:r w:rsidR="00567EC7">
              <w:rPr>
                <w:rFonts w:cs="Tahoma"/>
                <w:sz w:val="18"/>
                <w:szCs w:val="18"/>
                <w:lang w:val="es-US"/>
              </w:rPr>
              <w:t xml:space="preserve">              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Último día trabaj</w:t>
            </w:r>
            <w:r w:rsidR="00FE39F5" w:rsidRPr="00BC3741">
              <w:rPr>
                <w:rFonts w:cs="Tahoma"/>
                <w:sz w:val="18"/>
                <w:szCs w:val="18"/>
                <w:lang w:val="es-US"/>
              </w:rPr>
              <w:t>ad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o</w:t>
            </w:r>
            <w:r w:rsidR="00655DB4" w:rsidRPr="00BC3741">
              <w:rPr>
                <w:rFonts w:cs="Tahoma"/>
                <w:sz w:val="18"/>
                <w:szCs w:val="18"/>
                <w:u w:val="single"/>
                <w:lang w:val="es-US"/>
              </w:rPr>
              <w:t xml:space="preserve"> ___________</w:t>
            </w:r>
          </w:p>
          <w:p w:rsidR="008736E0" w:rsidRPr="00BC3741" w:rsidRDefault="00567EC7" w:rsidP="00512C0C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R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estricciones</w:t>
            </w:r>
            <w:r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8736E0" w:rsidRPr="00BC3741">
              <w:rPr>
                <w:rFonts w:cs="Tahoma"/>
                <w:sz w:val="18"/>
                <w:szCs w:val="18"/>
                <w:lang w:val="es-US"/>
              </w:rPr>
              <w:t>i</w:t>
            </w:r>
            <w:r w:rsidR="00655DB4" w:rsidRPr="00BC3741">
              <w:rPr>
                <w:rFonts w:cs="Tahoma"/>
                <w:sz w:val="18"/>
                <w:szCs w:val="18"/>
                <w:lang w:val="es-US"/>
              </w:rPr>
              <w:t>ncluyendo</w:t>
            </w:r>
            <w:r w:rsidR="008736E0" w:rsidRPr="00BC3741">
              <w:rPr>
                <w:rFonts w:cs="Tahoma"/>
                <w:sz w:val="18"/>
                <w:szCs w:val="18"/>
                <w:lang w:val="es-US"/>
              </w:rPr>
              <w:t>:_____</w:t>
            </w:r>
            <w:r>
              <w:rPr>
                <w:rFonts w:cs="Tahoma"/>
                <w:sz w:val="18"/>
                <w:szCs w:val="18"/>
                <w:lang w:val="es-US"/>
              </w:rPr>
              <w:t>____________________________</w:t>
            </w:r>
            <w:r w:rsidR="008736E0" w:rsidRPr="00BC3741">
              <w:rPr>
                <w:rFonts w:cs="Tahoma"/>
                <w:sz w:val="18"/>
                <w:szCs w:val="18"/>
                <w:lang w:val="es-US"/>
              </w:rPr>
              <w:t>___</w:t>
            </w:r>
          </w:p>
        </w:tc>
      </w:tr>
      <w:tr w:rsidR="006D3440" w:rsidRPr="00893147" w:rsidTr="00450D66">
        <w:trPr>
          <w:trHeight w:val="806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6D3440" w:rsidRPr="00BC3741" w:rsidRDefault="00EF7BBE" w:rsidP="008736E0">
            <w:pPr>
              <w:spacing w:before="60"/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>Si está trabajando, ¿está con el mismo empleador?</w:t>
            </w:r>
            <w:r w:rsidR="006D3440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9A739C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39C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A739C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9A739C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Sí</w:t>
            </w:r>
            <w:r w:rsidR="009A739C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 </w:t>
            </w:r>
            <w:r w:rsidR="009A739C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39C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A739C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9A739C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9A739C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No,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mi nuevo empleador es</w:t>
            </w:r>
            <w:r w:rsidR="009A739C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: ____________________________</w:t>
            </w:r>
            <w:r w:rsidR="009A739C" w:rsidRPr="00BC3741">
              <w:rPr>
                <w:rFonts w:cs="Tahoma"/>
                <w:sz w:val="18"/>
                <w:szCs w:val="18"/>
                <w:lang w:val="es-US"/>
              </w:rPr>
              <w:t xml:space="preserve">  P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or favor anote cualquier dificultad(es) </w:t>
            </w:r>
            <w:r w:rsidR="00FE39F5" w:rsidRPr="00BC3741">
              <w:rPr>
                <w:rFonts w:cs="Tahoma"/>
                <w:sz w:val="18"/>
                <w:szCs w:val="18"/>
                <w:lang w:val="es-US"/>
              </w:rPr>
              <w:t xml:space="preserve">que 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>está teniendo para desempeñarse al trabajo</w:t>
            </w:r>
            <w:r w:rsidR="006D3440" w:rsidRPr="00BC3741">
              <w:rPr>
                <w:rFonts w:cs="Tahoma"/>
                <w:sz w:val="18"/>
                <w:szCs w:val="18"/>
                <w:lang w:val="es-US"/>
              </w:rPr>
              <w:t>:</w:t>
            </w:r>
          </w:p>
          <w:p w:rsidR="006D3440" w:rsidRPr="00BC3741" w:rsidRDefault="006D3440" w:rsidP="009126F8">
            <w:pPr>
              <w:rPr>
                <w:rFonts w:cs="Tahoma"/>
                <w:sz w:val="18"/>
                <w:szCs w:val="18"/>
                <w:lang w:val="es-US"/>
              </w:rPr>
            </w:pPr>
          </w:p>
          <w:p w:rsidR="006D3440" w:rsidRPr="00BC3741" w:rsidRDefault="006D3440" w:rsidP="009126F8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6D3440" w:rsidRPr="00BC3741" w:rsidTr="00450D66">
        <w:trPr>
          <w:trHeight w:val="806"/>
          <w:jc w:val="center"/>
        </w:trPr>
        <w:tc>
          <w:tcPr>
            <w:tcW w:w="10412" w:type="dxa"/>
            <w:gridSpan w:val="15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440" w:rsidRPr="00BC3741" w:rsidRDefault="00D55AC9" w:rsidP="009126F8">
            <w:pPr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Si no está trabajando ahorita ¿trató de regresar a su trabajo </w:t>
            </w:r>
            <w:r w:rsidR="00DD7BFB" w:rsidRPr="00BC3741">
              <w:rPr>
                <w:rFonts w:cs="Tahoma"/>
                <w:sz w:val="18"/>
                <w:szCs w:val="18"/>
                <w:lang w:val="es-US"/>
              </w:rPr>
              <w:t>después</w:t>
            </w: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 de la lastimadura</w:t>
            </w:r>
            <w:r w:rsidR="006D3440" w:rsidRPr="00BC3741">
              <w:rPr>
                <w:rFonts w:cs="Tahoma"/>
                <w:sz w:val="18"/>
                <w:szCs w:val="18"/>
                <w:lang w:val="es-US"/>
              </w:rPr>
              <w:t xml:space="preserve">? </w:t>
            </w:r>
            <w:r w:rsidR="00C31C64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64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C31C64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C31C64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C31C64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No </w:t>
            </w:r>
            <w:r w:rsidR="006D3440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6D344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44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D344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D344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Sí</w:t>
            </w:r>
            <w:r w:rsidR="00C31C64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 </w:t>
            </w:r>
          </w:p>
          <w:p w:rsidR="00252D81" w:rsidRPr="00BC3741" w:rsidRDefault="00252D81" w:rsidP="00252D81">
            <w:pPr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</w:pP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Si lo intentó</w:t>
            </w:r>
            <w:r w:rsidR="006D344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,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¿cual fue la respuesta del empleador?</w:t>
            </w:r>
            <w:r w:rsidR="00374E0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: </w:t>
            </w:r>
            <w:r w:rsidR="00374E0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374E0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374E0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me dijeron que no había trabajo para mí</w:t>
            </w:r>
            <w:r w:rsidR="00C31C64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</w:t>
            </w:r>
            <w:r w:rsidR="00C31C64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64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C31C64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C31C64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me aceptaron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u w:val="single"/>
                <w:lang w:val="es-US"/>
              </w:rPr>
              <w:t>con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restricciones</w:t>
            </w:r>
            <w:r w:rsidR="00C31C64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</w:t>
            </w:r>
            <w:r w:rsidR="00C31C64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64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C31C64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C31C64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me aceptaron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u w:val="single"/>
                <w:lang w:val="es-US"/>
              </w:rPr>
              <w:t>sin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restricciones</w:t>
            </w:r>
            <w:r w:rsidR="001F7236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</w:t>
            </w:r>
            <w:r w:rsidR="001F7236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236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1F7236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1F7236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otra cosa</w:t>
            </w:r>
            <w:r w:rsidR="001F7236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____________________________ </w:t>
            </w:r>
          </w:p>
          <w:p w:rsidR="00C01353" w:rsidRPr="00BC3741" w:rsidRDefault="00252D81" w:rsidP="00252D81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¿Por </w:t>
            </w:r>
            <w:r w:rsidR="00D521F9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cuánto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tiempo duró trabajando</w:t>
            </w:r>
            <w:r w:rsidR="00FE39F5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después de la lastimadura</w:t>
            </w:r>
            <w:r w:rsidR="00755B6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? ____________</w:t>
            </w:r>
          </w:p>
        </w:tc>
      </w:tr>
      <w:tr w:rsidR="006D3440" w:rsidRPr="00893147" w:rsidTr="00450D66">
        <w:trPr>
          <w:trHeight w:val="806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2AA5" w:rsidRPr="00BC3741" w:rsidRDefault="00DD7BFB" w:rsidP="00D4449E">
            <w:pPr>
              <w:pStyle w:val="BodyText2"/>
              <w:rPr>
                <w:rFonts w:ascii="Tahoma" w:hAnsi="Tahoma" w:cs="Tahoma"/>
                <w:b w:val="0"/>
                <w:sz w:val="18"/>
                <w:szCs w:val="18"/>
                <w:lang w:val="es-US"/>
              </w:rPr>
            </w:pP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Área</w:t>
            </w:r>
            <w:r w:rsidR="00D4449E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(s) </w:t>
            </w:r>
            <w:r w:rsidR="00252D81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del cuerpo lastimados</w:t>
            </w:r>
            <w:r w:rsidR="00652AA5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: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Cabeza/cara</w:t>
            </w:r>
            <w:r w:rsidR="00652AA5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 </w:t>
            </w:r>
            <w:r w:rsidR="00252D81" w:rsidRPr="00BC3741">
              <w:rPr>
                <w:rFonts w:ascii="Tahoma" w:hAnsi="Tahoma" w:cs="Tahoma"/>
                <w:b w:val="0"/>
                <w:bCs/>
                <w:sz w:val="18"/>
                <w:szCs w:val="18"/>
                <w:lang w:val="es-US"/>
              </w:rPr>
              <w:t>Cuello</w:t>
            </w:r>
            <w:r w:rsidR="00652AA5" w:rsidRPr="00BC3741">
              <w:rPr>
                <w:rFonts w:ascii="Tahoma" w:hAnsi="Tahoma" w:cs="Tahoma"/>
                <w:b w:val="0"/>
                <w:bCs/>
                <w:sz w:val="18"/>
                <w:szCs w:val="18"/>
                <w:lang w:val="es-US"/>
              </w:rPr>
              <w:t xml:space="preserve"> (</w:t>
            </w:r>
            <w:r w:rsidR="00252D81" w:rsidRPr="00BC3741">
              <w:rPr>
                <w:rFonts w:ascii="Tahoma" w:hAnsi="Tahoma" w:cs="Tahoma"/>
                <w:b w:val="0"/>
                <w:bCs/>
                <w:sz w:val="18"/>
                <w:szCs w:val="18"/>
                <w:lang w:val="es-US"/>
              </w:rPr>
              <w:t>columna cervical</w:t>
            </w:r>
            <w:r w:rsidR="00652AA5" w:rsidRPr="00BC3741">
              <w:rPr>
                <w:rFonts w:ascii="Tahoma" w:hAnsi="Tahoma" w:cs="Tahoma"/>
                <w:b w:val="0"/>
                <w:bCs/>
                <w:sz w:val="18"/>
                <w:szCs w:val="18"/>
                <w:lang w:val="es-US"/>
              </w:rPr>
              <w:t xml:space="preserve">)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Media espalda</w:t>
            </w:r>
            <w:r w:rsidR="00652AA5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 (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columna torácica</w:t>
            </w:r>
            <w:r w:rsidR="00652AA5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)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Espalda baja</w:t>
            </w:r>
            <w:r w:rsidR="00652AA5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 (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la cintura</w:t>
            </w:r>
            <w:r w:rsidR="00652AA5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)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Pecho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252D81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Ingle</w:t>
            </w:r>
            <w:r w:rsidR="004B477A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Abdomen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</w:t>
            </w:r>
            <w:r w:rsidR="00BC374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Hueso de l</w:t>
            </w:r>
            <w:r w:rsidR="00252D8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a cola</w:t>
            </w:r>
            <w:r w:rsidR="004B477A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Ot</w:t>
            </w:r>
            <w:r w:rsidR="00C930A0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ra</w:t>
            </w:r>
            <w:r w:rsidR="004B477A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:</w:t>
            </w:r>
            <w:r w:rsidR="00BC3741" w:rsidRPr="00BC3741">
              <w:rPr>
                <w:rStyle w:val="CheckBoxChar"/>
                <w:rFonts w:cs="Tahoma"/>
                <w:b w:val="0"/>
                <w:color w:val="auto"/>
                <w:sz w:val="18"/>
                <w:szCs w:val="18"/>
                <w:lang w:val="es-US"/>
              </w:rPr>
              <w:t>________________________</w:t>
            </w:r>
          </w:p>
          <w:p w:rsidR="00D4449E" w:rsidRPr="00567EC7" w:rsidRDefault="00D4449E" w:rsidP="00D4449E">
            <w:pPr>
              <w:rPr>
                <w:rFonts w:cs="Tahoma"/>
                <w:sz w:val="8"/>
                <w:szCs w:val="18"/>
                <w:lang w:val="es-US"/>
              </w:rPr>
            </w:pPr>
          </w:p>
          <w:p w:rsidR="00567EC7" w:rsidRDefault="00C930A0" w:rsidP="00D4449E">
            <w:pPr>
              <w:rPr>
                <w:rStyle w:val="CheckBoxChar"/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b/>
                <w:sz w:val="18"/>
                <w:szCs w:val="18"/>
                <w:lang w:val="es-US"/>
              </w:rPr>
              <w:t>Izquierda</w:t>
            </w:r>
            <w:r w:rsidR="00475B78" w:rsidRPr="00BC3741">
              <w:rPr>
                <w:rFonts w:cs="Tahoma"/>
                <w:b/>
                <w:sz w:val="18"/>
                <w:szCs w:val="18"/>
                <w:lang w:val="es-US"/>
              </w:rPr>
              <w:t xml:space="preserve"> </w:t>
            </w:r>
            <w:r w:rsidR="00652AA5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Hombro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Parte superior del brazo</w:t>
            </w:r>
            <w:r w:rsidR="00652AA5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Codo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Parte inferior del brazo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Muñeca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Mano</w:t>
            </w:r>
            <w:r w:rsidR="00652AA5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/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dedos</w:t>
            </w:r>
            <w:r w:rsidR="00652AA5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</w:p>
          <w:p w:rsidR="00D4449E" w:rsidRPr="00567EC7" w:rsidRDefault="00652AA5" w:rsidP="00D4449E">
            <w:pPr>
              <w:rPr>
                <w:rStyle w:val="CheckBoxChar"/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Lado/costillas</w:t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Cadera</w:t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</w:t>
            </w:r>
            <w:r w:rsidR="00BC3741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Glúteo(n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alga</w:t>
            </w:r>
            <w:r w:rsidR="00BC3741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)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Pierna superior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75B78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Rodilla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Pierna inferior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Tobillo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9C3680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C930A0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Pie/dedos</w:t>
            </w:r>
          </w:p>
          <w:p w:rsidR="004B477A" w:rsidRPr="00567EC7" w:rsidRDefault="004B477A" w:rsidP="00D4449E">
            <w:pPr>
              <w:rPr>
                <w:rFonts w:cs="Tahoma"/>
                <w:sz w:val="8"/>
                <w:szCs w:val="18"/>
                <w:lang w:val="es-US"/>
              </w:rPr>
            </w:pPr>
          </w:p>
          <w:p w:rsidR="00567EC7" w:rsidRDefault="00C930A0" w:rsidP="004B477A">
            <w:pPr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b/>
                <w:sz w:val="18"/>
                <w:szCs w:val="18"/>
                <w:lang w:val="es-US"/>
              </w:rPr>
              <w:t>Derecha</w:t>
            </w:r>
            <w:r w:rsidR="004B477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Hombro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Parte superior del brazo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Codo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Parte inferior del brazo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Muñeca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Mano/dedos</w:t>
            </w:r>
          </w:p>
          <w:p w:rsidR="006D3440" w:rsidRPr="00BC3741" w:rsidRDefault="00C930A0" w:rsidP="00567EC7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Lado/costillas</w:t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Cadera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Nalga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 xml:space="preserve">Pierna superior  </w:t>
            </w:r>
            <w:r w:rsidR="00475B78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Rodilla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Pierna inferior</w:t>
            </w:r>
            <w:r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Tobillo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 </w:t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8"/>
                <w:szCs w:val="18"/>
              </w:rPr>
            </w:r>
            <w:r w:rsidR="0092472F">
              <w:rPr>
                <w:rStyle w:val="CheckBoxChar"/>
                <w:rFonts w:cs="Tahoma"/>
                <w:sz w:val="18"/>
                <w:szCs w:val="18"/>
              </w:rPr>
              <w:fldChar w:fldCharType="separate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</w:rPr>
              <w:fldChar w:fldCharType="end"/>
            </w:r>
            <w:r w:rsidR="004B477A" w:rsidRPr="00BC3741">
              <w:rPr>
                <w:rStyle w:val="CheckBoxChar"/>
                <w:rFonts w:cs="Tahoma"/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rStyle w:val="CheckBoxChar"/>
                <w:rFonts w:cs="Tahoma"/>
                <w:color w:val="auto"/>
                <w:sz w:val="18"/>
                <w:szCs w:val="18"/>
                <w:lang w:val="es-US"/>
              </w:rPr>
              <w:t>Pie/dedos</w:t>
            </w:r>
          </w:p>
        </w:tc>
      </w:tr>
      <w:tr w:rsidR="00210725" w:rsidRPr="00893147" w:rsidTr="00821C34">
        <w:trPr>
          <w:trHeight w:val="4278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10725" w:rsidRPr="00BC3741" w:rsidRDefault="00BC3741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F</w:t>
            </w:r>
            <w:r w:rsidR="00C930A0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avor </w:t>
            </w: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de </w:t>
            </w:r>
            <w:r w:rsidR="00C930A0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describ</w:t>
            </w: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ir</w:t>
            </w:r>
            <w:r w:rsidR="00C930A0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 como </w:t>
            </w: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ocurri</w:t>
            </w:r>
            <w:r w:rsidR="00C930A0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ó la lastimadura</w:t>
            </w:r>
            <w:r w:rsidR="00210725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:</w:t>
            </w: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FB7BB2" w:rsidRPr="00BC3741" w:rsidRDefault="00FB7BB2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BC3741" w:rsidRDefault="00210725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502D40" w:rsidRPr="00BC3741" w:rsidRDefault="00502D40" w:rsidP="00210725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</w:p>
          <w:p w:rsidR="00210725" w:rsidRPr="00821C34" w:rsidRDefault="00210725" w:rsidP="00210725">
            <w:pPr>
              <w:pStyle w:val="BodyText2"/>
              <w:rPr>
                <w:rFonts w:ascii="Tahoma" w:hAnsi="Tahoma" w:cs="Tahoma"/>
                <w:bCs/>
                <w:sz w:val="40"/>
                <w:szCs w:val="18"/>
                <w:lang w:val="es-US"/>
              </w:rPr>
            </w:pPr>
          </w:p>
        </w:tc>
      </w:tr>
      <w:tr w:rsidR="00210725" w:rsidRPr="00893147" w:rsidTr="00FB7BB2">
        <w:trPr>
          <w:trHeight w:val="354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0725" w:rsidRPr="00BC3741" w:rsidRDefault="00650434" w:rsidP="00BC3741">
            <w:pPr>
              <w:pStyle w:val="BodyText2"/>
              <w:rPr>
                <w:rFonts w:ascii="Tahoma" w:hAnsi="Tahoma" w:cs="Tahoma"/>
                <w:bCs/>
                <w:sz w:val="18"/>
                <w:szCs w:val="18"/>
                <w:lang w:val="es-US"/>
              </w:rPr>
            </w:pP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¿Cuándo y a quié</w:t>
            </w:r>
            <w:r w:rsidR="00D95D43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n report</w:t>
            </w:r>
            <w:r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ó</w:t>
            </w:r>
            <w:r w:rsidR="00D95D43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 xml:space="preserve"> su </w:t>
            </w:r>
            <w:r w:rsidR="00D521F9" w:rsidRPr="001C0F2A">
              <w:rPr>
                <w:rFonts w:ascii="Tahoma" w:hAnsi="Tahoma" w:cs="Tahoma"/>
                <w:sz w:val="18"/>
                <w:szCs w:val="18"/>
                <w:lang w:val="es-US"/>
              </w:rPr>
              <w:t>lesión</w:t>
            </w:r>
            <w:r w:rsidR="00D521F9" w:rsidRPr="00BC3741">
              <w:rPr>
                <w:rFonts w:ascii="Tahoma" w:hAnsi="Tahoma" w:cs="Tahoma"/>
                <w:bCs/>
                <w:sz w:val="18"/>
                <w:szCs w:val="18"/>
                <w:lang w:val="es-US"/>
              </w:rPr>
              <w:t>?</w:t>
            </w:r>
          </w:p>
        </w:tc>
      </w:tr>
      <w:tr w:rsidR="006C4695" w:rsidRPr="00893147" w:rsidTr="00FB7BB2">
        <w:trPr>
          <w:trHeight w:val="354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4695" w:rsidRPr="00BC3741" w:rsidRDefault="00395026" w:rsidP="00BC3741">
            <w:pPr>
              <w:rPr>
                <w:rFonts w:cs="Tahoma"/>
                <w:sz w:val="18"/>
                <w:szCs w:val="18"/>
                <w:lang w:val="es-US"/>
              </w:rPr>
            </w:pPr>
            <w:r w:rsidRPr="00BC3741">
              <w:rPr>
                <w:rFonts w:cs="Tahoma"/>
                <w:sz w:val="18"/>
                <w:szCs w:val="18"/>
                <w:lang w:val="es-US"/>
              </w:rPr>
              <w:t xml:space="preserve">* </w:t>
            </w:r>
            <w:r w:rsidR="00D95D43" w:rsidRPr="00821C34">
              <w:rPr>
                <w:rFonts w:cs="Tahoma"/>
                <w:b/>
                <w:i/>
                <w:sz w:val="18"/>
                <w:szCs w:val="18"/>
                <w:lang w:val="es-US"/>
              </w:rPr>
              <w:t xml:space="preserve">Si tuvo una lastimadura </w:t>
            </w:r>
            <w:r w:rsidR="00BC3741" w:rsidRPr="00821C34">
              <w:rPr>
                <w:rFonts w:cs="Tahoma"/>
                <w:b/>
                <w:i/>
                <w:sz w:val="18"/>
                <w:szCs w:val="18"/>
                <w:lang w:val="es-US"/>
              </w:rPr>
              <w:t xml:space="preserve">en la </w:t>
            </w:r>
            <w:r w:rsidR="00D95D43" w:rsidRPr="00821C34">
              <w:rPr>
                <w:rFonts w:cs="Tahoma"/>
                <w:b/>
                <w:i/>
                <w:sz w:val="18"/>
                <w:szCs w:val="18"/>
                <w:lang w:val="es-US"/>
              </w:rPr>
              <w:t>cabeza, favor de indicar si ha experimentado algunos de los siguientes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>:</w:t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Falta de conocimiento</w:t>
            </w:r>
            <w:r w:rsidR="002750E0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por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 xml:space="preserve">___min  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650434" w:rsidRPr="00BC3741">
              <w:rPr>
                <w:rFonts w:cs="Tahoma"/>
                <w:sz w:val="18"/>
                <w:szCs w:val="18"/>
                <w:lang w:val="es-US"/>
              </w:rPr>
              <w:t>Nausea/vó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>mit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o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Dolores de cabeza </w:t>
            </w:r>
            <w:r w:rsidR="00DD7BFB" w:rsidRPr="00BC3741">
              <w:rPr>
                <w:rFonts w:cs="Tahoma"/>
                <w:sz w:val="18"/>
                <w:szCs w:val="18"/>
                <w:lang w:val="es-US"/>
              </w:rPr>
              <w:t>frecuentes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 o severos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Mareos/Problemas de balance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Convulsiones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Problemas de memoria o confusión mental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Perdida del </w:t>
            </w:r>
            <w:r w:rsidR="00DD7BFB" w:rsidRPr="00BC3741">
              <w:rPr>
                <w:rFonts w:cs="Tahoma"/>
                <w:sz w:val="18"/>
                <w:szCs w:val="18"/>
                <w:lang w:val="es-US"/>
              </w:rPr>
              <w:t>oído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P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>roblem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a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s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visuales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Arrebatos de 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>r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abia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>Debilidad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 xml:space="preserve"> o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 perdida del tacto </w:t>
            </w:r>
            <w:r w:rsidR="000B05EA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0B05EA" w:rsidRPr="00BC3741">
              <w:rPr>
                <w:rFonts w:cs="Tahoma"/>
                <w:sz w:val="18"/>
                <w:szCs w:val="18"/>
              </w:rPr>
              <w:fldChar w:fldCharType="end"/>
            </w:r>
            <w:r w:rsidR="000B05EA" w:rsidRPr="00BC3741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D95D43" w:rsidRPr="00BC3741">
              <w:rPr>
                <w:rFonts w:cs="Tahoma"/>
                <w:sz w:val="18"/>
                <w:szCs w:val="18"/>
                <w:lang w:val="es-US"/>
              </w:rPr>
              <w:t xml:space="preserve">Otras </w:t>
            </w:r>
            <w:r w:rsidR="00DD7BFB" w:rsidRPr="00BC3741">
              <w:rPr>
                <w:rFonts w:cs="Tahoma"/>
                <w:sz w:val="18"/>
                <w:szCs w:val="18"/>
                <w:lang w:val="es-US"/>
              </w:rPr>
              <w:t>síntomas</w:t>
            </w:r>
            <w:r w:rsidR="006C4695" w:rsidRPr="00BC3741">
              <w:rPr>
                <w:rFonts w:cs="Tahoma"/>
                <w:sz w:val="18"/>
                <w:szCs w:val="18"/>
                <w:lang w:val="es-US"/>
              </w:rPr>
              <w:t>: ________</w:t>
            </w:r>
            <w:r w:rsidR="00FB7BB2" w:rsidRPr="00BC3741">
              <w:rPr>
                <w:rFonts w:cs="Tahoma"/>
                <w:sz w:val="18"/>
                <w:szCs w:val="18"/>
                <w:lang w:val="es-US"/>
              </w:rPr>
              <w:t xml:space="preserve">___________________ </w:t>
            </w:r>
          </w:p>
        </w:tc>
      </w:tr>
      <w:tr w:rsidR="000F2DF4" w:rsidRPr="00893147" w:rsidTr="00FB7BB2">
        <w:trPr>
          <w:trHeight w:hRule="exact" w:val="288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BC3741" w:rsidRDefault="00D253B4" w:rsidP="00D253B4">
            <w:pPr>
              <w:pStyle w:val="Heading2"/>
              <w:jc w:val="center"/>
              <w:rPr>
                <w:rFonts w:cs="Tahoma"/>
                <w:szCs w:val="18"/>
                <w:lang w:val="es-US"/>
              </w:rPr>
            </w:pPr>
            <w:r w:rsidRPr="00BC3741">
              <w:rPr>
                <w:rFonts w:cs="Tahoma"/>
                <w:szCs w:val="18"/>
                <w:lang w:val="es-US"/>
              </w:rPr>
              <w:lastRenderedPageBreak/>
              <w:t>HISTORIA DEL TRATAMIENTO MÉDICO DE LA LESIÓN PRESENTE</w:t>
            </w:r>
          </w:p>
        </w:tc>
      </w:tr>
      <w:tr w:rsidR="000F2DF4" w:rsidRPr="0036657B" w:rsidTr="0036657B">
        <w:trPr>
          <w:trHeight w:hRule="exact" w:val="1140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5174" w:rsidRPr="001C0F2A" w:rsidRDefault="00BC3741" w:rsidP="008C420D">
            <w:pPr>
              <w:pStyle w:val="Italics"/>
              <w:spacing w:before="60" w:line="300" w:lineRule="auto"/>
              <w:rPr>
                <w:rFonts w:cs="Tahoma"/>
                <w:i w:val="0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¿Cuándo empezó a buscar tratamiento médico para su lesión? </w:t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>___________________</w:t>
            </w:r>
          </w:p>
          <w:p w:rsidR="000F2DF4" w:rsidRPr="001C0F2A" w:rsidRDefault="00BC3741" w:rsidP="00B15174">
            <w:pPr>
              <w:pStyle w:val="Italics"/>
              <w:spacing w:line="300" w:lineRule="auto"/>
              <w:rPr>
                <w:rFonts w:cs="Tahoma"/>
                <w:i w:val="0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>¿A dónde fue?</w:t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1C0F2A">
              <w:rPr>
                <w:rFonts w:cs="Tahoma"/>
                <w:i w:val="0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i w:val="0"/>
                <w:sz w:val="18"/>
                <w:szCs w:val="18"/>
              </w:rPr>
            </w:r>
            <w:r w:rsidR="0092472F">
              <w:rPr>
                <w:rFonts w:cs="Tahoma"/>
                <w:i w:val="0"/>
                <w:sz w:val="18"/>
                <w:szCs w:val="18"/>
              </w:rPr>
              <w:fldChar w:fldCharType="separate"/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end"/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sala de emergencia </w:t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1C0F2A">
              <w:rPr>
                <w:rFonts w:cs="Tahoma"/>
                <w:i w:val="0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i w:val="0"/>
                <w:sz w:val="18"/>
                <w:szCs w:val="18"/>
              </w:rPr>
            </w:r>
            <w:r w:rsidR="0092472F">
              <w:rPr>
                <w:rFonts w:cs="Tahoma"/>
                <w:i w:val="0"/>
                <w:sz w:val="18"/>
                <w:szCs w:val="18"/>
              </w:rPr>
              <w:fldChar w:fldCharType="separate"/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end"/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Médico de la </w:t>
            </w:r>
            <w:r w:rsidRPr="001C0F2A">
              <w:rPr>
                <w:rFonts w:cs="Tahoma"/>
                <w:i w:val="0"/>
                <w:color w:val="000000"/>
                <w:sz w:val="18"/>
                <w:szCs w:val="18"/>
                <w:lang w:val="es-US"/>
              </w:rPr>
              <w:t>compañía</w:t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1C0F2A">
              <w:rPr>
                <w:rFonts w:cs="Tahoma"/>
                <w:i w:val="0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i w:val="0"/>
                <w:sz w:val="18"/>
                <w:szCs w:val="18"/>
              </w:rPr>
            </w:r>
            <w:r w:rsidR="0092472F">
              <w:rPr>
                <w:rFonts w:cs="Tahoma"/>
                <w:i w:val="0"/>
                <w:sz w:val="18"/>
                <w:szCs w:val="18"/>
              </w:rPr>
              <w:fldChar w:fldCharType="separate"/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end"/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Médico general de mi familia </w:t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1C0F2A">
              <w:rPr>
                <w:rFonts w:cs="Tahoma"/>
                <w:i w:val="0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i w:val="0"/>
                <w:sz w:val="18"/>
                <w:szCs w:val="18"/>
              </w:rPr>
            </w:r>
            <w:r w:rsidR="0092472F">
              <w:rPr>
                <w:rFonts w:cs="Tahoma"/>
                <w:i w:val="0"/>
                <w:sz w:val="18"/>
                <w:szCs w:val="18"/>
              </w:rPr>
              <w:fldChar w:fldCharType="separate"/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end"/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>Médico A</w:t>
            </w:r>
            <w:r w:rsidR="0035747B">
              <w:rPr>
                <w:rFonts w:cs="Tahoma"/>
                <w:i w:val="0"/>
                <w:sz w:val="18"/>
                <w:szCs w:val="18"/>
                <w:lang w:val="es-US"/>
              </w:rPr>
              <w:t>c</w:t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tual </w:t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1C0F2A">
              <w:rPr>
                <w:rFonts w:cs="Tahoma"/>
                <w:i w:val="0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i w:val="0"/>
                <w:sz w:val="18"/>
                <w:szCs w:val="18"/>
              </w:rPr>
            </w:r>
            <w:r w:rsidR="0092472F">
              <w:rPr>
                <w:rFonts w:cs="Tahoma"/>
                <w:i w:val="0"/>
                <w:sz w:val="18"/>
                <w:szCs w:val="18"/>
              </w:rPr>
              <w:fldChar w:fldCharType="separate"/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end"/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Transportado en ambulancia </w:t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174" w:rsidRPr="001C0F2A">
              <w:rPr>
                <w:rFonts w:cs="Tahoma"/>
                <w:i w:val="0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i w:val="0"/>
                <w:sz w:val="18"/>
                <w:szCs w:val="18"/>
              </w:rPr>
            </w:r>
            <w:r w:rsidR="0092472F">
              <w:rPr>
                <w:rFonts w:cs="Tahoma"/>
                <w:i w:val="0"/>
                <w:sz w:val="18"/>
                <w:szCs w:val="18"/>
              </w:rPr>
              <w:fldChar w:fldCharType="separate"/>
            </w:r>
            <w:r w:rsidR="00B15174" w:rsidRPr="00BC3741">
              <w:rPr>
                <w:rFonts w:cs="Tahoma"/>
                <w:i w:val="0"/>
                <w:sz w:val="18"/>
                <w:szCs w:val="18"/>
              </w:rPr>
              <w:fldChar w:fldCharType="end"/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otro: </w:t>
            </w:r>
            <w:r w:rsidR="00F82259" w:rsidRPr="001C0F2A">
              <w:rPr>
                <w:rFonts w:cs="Tahoma"/>
                <w:i w:val="0"/>
                <w:sz w:val="18"/>
                <w:szCs w:val="18"/>
                <w:lang w:val="es-US"/>
              </w:rPr>
              <w:t>____</w:t>
            </w:r>
            <w:r w:rsidR="00831339" w:rsidRPr="001C0F2A">
              <w:rPr>
                <w:rFonts w:cs="Tahoma"/>
                <w:i w:val="0"/>
                <w:sz w:val="18"/>
                <w:szCs w:val="18"/>
                <w:lang w:val="es-US"/>
              </w:rPr>
              <w:t>________________________</w:t>
            </w:r>
          </w:p>
          <w:p w:rsidR="00F82259" w:rsidRPr="0036657B" w:rsidRDefault="00271637" w:rsidP="007229D0">
            <w:pPr>
              <w:pStyle w:val="Italics"/>
              <w:rPr>
                <w:rFonts w:cs="Tahoma"/>
                <w:i w:val="0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i w:val="0"/>
                <w:sz w:val="18"/>
                <w:szCs w:val="18"/>
                <w:lang w:val="es-US"/>
              </w:rPr>
              <w:t>¿</w:t>
            </w:r>
            <w:r w:rsidRPr="00BC3741">
              <w:rPr>
                <w:rFonts w:cs="Tahoma"/>
                <w:bCs/>
                <w:sz w:val="18"/>
                <w:szCs w:val="18"/>
                <w:lang w:val="es-US"/>
              </w:rPr>
              <w:t>Cuáles</w:t>
            </w:r>
            <w:r w:rsidR="00BC3741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servicios se realizaron en ese momento?</w:t>
            </w:r>
            <w:r w:rsidR="00530737" w:rsidRPr="001C0F2A">
              <w:rPr>
                <w:rFonts w:cs="Tahoma"/>
                <w:i w:val="0"/>
                <w:sz w:val="18"/>
                <w:szCs w:val="18"/>
                <w:lang w:val="es-US"/>
              </w:rPr>
              <w:t xml:space="preserve"> </w:t>
            </w:r>
            <w:r w:rsidR="00530737" w:rsidRPr="0036657B">
              <w:rPr>
                <w:rFonts w:cs="Tahoma"/>
                <w:i w:val="0"/>
                <w:sz w:val="18"/>
                <w:szCs w:val="18"/>
                <w:lang w:val="es-US"/>
              </w:rPr>
              <w:t>__________________________________________________________</w:t>
            </w:r>
          </w:p>
        </w:tc>
      </w:tr>
      <w:tr w:rsidR="00F82259" w:rsidRPr="00893147" w:rsidTr="009A1E56">
        <w:trPr>
          <w:trHeight w:val="201"/>
          <w:jc w:val="center"/>
        </w:trPr>
        <w:tc>
          <w:tcPr>
            <w:tcW w:w="10412" w:type="dxa"/>
            <w:gridSpan w:val="15"/>
            <w:tcBorders>
              <w:top w:val="single" w:sz="4" w:space="0" w:color="C0C0C0"/>
              <w:left w:val="single" w:sz="4" w:space="0" w:color="C0C0C0"/>
              <w:bottom w:val="single" w:sz="8" w:space="0" w:color="7F7F7F"/>
              <w:right w:val="single" w:sz="4" w:space="0" w:color="C0C0C0"/>
            </w:tcBorders>
            <w:vAlign w:val="center"/>
          </w:tcPr>
          <w:p w:rsidR="00F82259" w:rsidRPr="0036657B" w:rsidRDefault="00530737" w:rsidP="0036657B">
            <w:pPr>
              <w:rPr>
                <w:rFonts w:cs="Tahoma"/>
                <w:b/>
                <w:sz w:val="17"/>
                <w:szCs w:val="17"/>
                <w:lang w:val="es-US"/>
              </w:rPr>
            </w:pPr>
            <w:r w:rsidRPr="0036657B">
              <w:rPr>
                <w:rFonts w:cs="Tahoma"/>
                <w:b/>
                <w:sz w:val="17"/>
                <w:szCs w:val="17"/>
                <w:lang w:val="es-US"/>
              </w:rPr>
              <w:t>Sírvase indicar cuáles de los siguientes procedimientos de diagnóstico y tratamientos ha recibido desde</w:t>
            </w:r>
            <w:r w:rsidR="00C708D1" w:rsidRPr="0036657B">
              <w:rPr>
                <w:rFonts w:cs="Tahoma"/>
                <w:b/>
                <w:sz w:val="17"/>
                <w:szCs w:val="17"/>
                <w:lang w:val="es-US"/>
              </w:rPr>
              <w:t xml:space="preserve"> que se lesionó</w:t>
            </w:r>
            <w:r w:rsidRPr="0036657B">
              <w:rPr>
                <w:rFonts w:cs="Tahoma"/>
                <w:b/>
                <w:sz w:val="17"/>
                <w:szCs w:val="17"/>
                <w:lang w:val="es-US"/>
              </w:rPr>
              <w:t>:</w:t>
            </w:r>
          </w:p>
        </w:tc>
      </w:tr>
      <w:tr w:rsidR="009A1E56" w:rsidRPr="00BC3741" w:rsidTr="00B75531">
        <w:trPr>
          <w:trHeight w:val="282"/>
          <w:jc w:val="center"/>
        </w:trPr>
        <w:tc>
          <w:tcPr>
            <w:tcW w:w="238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BC3741" w:rsidRDefault="00C708D1" w:rsidP="00C708D1">
            <w:pPr>
              <w:rPr>
                <w:rFonts w:cs="Tahoma"/>
                <w:b/>
                <w:sz w:val="18"/>
                <w:szCs w:val="18"/>
              </w:rPr>
            </w:pPr>
            <w:r w:rsidRPr="00271637">
              <w:rPr>
                <w:rFonts w:cs="Tahoma"/>
                <w:b/>
                <w:szCs w:val="18"/>
                <w:lang w:val="es-US"/>
              </w:rPr>
              <w:t xml:space="preserve">Procedimiento </w:t>
            </w:r>
            <w:r w:rsidR="00DD76CB" w:rsidRPr="00271637">
              <w:rPr>
                <w:rFonts w:cs="Tahoma"/>
                <w:b/>
                <w:szCs w:val="18"/>
                <w:lang w:val="es-US"/>
              </w:rPr>
              <w:t>Diagn</w:t>
            </w:r>
            <w:r w:rsidRPr="00271637">
              <w:rPr>
                <w:rFonts w:cs="Tahoma"/>
                <w:b/>
                <w:sz w:val="14"/>
                <w:szCs w:val="18"/>
                <w:lang w:val="es-US"/>
              </w:rPr>
              <w:t>ó</w:t>
            </w:r>
            <w:r w:rsidR="00DD76CB" w:rsidRPr="00271637">
              <w:rPr>
                <w:rFonts w:cs="Tahoma"/>
                <w:b/>
                <w:szCs w:val="18"/>
                <w:lang w:val="es-US"/>
              </w:rPr>
              <w:t>stic</w:t>
            </w:r>
            <w:r w:rsidRPr="00271637">
              <w:rPr>
                <w:rFonts w:cs="Tahoma"/>
                <w:b/>
                <w:szCs w:val="18"/>
                <w:lang w:val="es-US"/>
              </w:rPr>
              <w:t>o</w:t>
            </w:r>
            <w:r w:rsidR="00DD76CB" w:rsidRPr="0036657B">
              <w:rPr>
                <w:rFonts w:cs="Tahoma"/>
                <w:b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271637" w:rsidRDefault="00C708D1" w:rsidP="00C708D1">
            <w:pPr>
              <w:rPr>
                <w:rFonts w:cs="Tahoma"/>
                <w:b/>
                <w:sz w:val="18"/>
                <w:szCs w:val="18"/>
                <w:lang w:val="es-US"/>
              </w:rPr>
            </w:pPr>
            <w:r w:rsidRPr="0036657B">
              <w:rPr>
                <w:rFonts w:cs="Tahoma"/>
                <w:b/>
                <w:szCs w:val="18"/>
                <w:lang w:val="es-US"/>
              </w:rPr>
              <w:t xml:space="preserve">Para que parte(s) del cuerpo </w:t>
            </w:r>
          </w:p>
        </w:tc>
        <w:tc>
          <w:tcPr>
            <w:tcW w:w="189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BC3741" w:rsidRDefault="00C708D1" w:rsidP="00C708D1">
            <w:pPr>
              <w:rPr>
                <w:rFonts w:cs="Tahoma"/>
                <w:b/>
                <w:sz w:val="18"/>
                <w:szCs w:val="18"/>
              </w:rPr>
            </w:pPr>
            <w:r w:rsidRPr="00271637">
              <w:rPr>
                <w:rFonts w:cs="Tahoma"/>
                <w:b/>
                <w:sz w:val="18"/>
                <w:szCs w:val="18"/>
                <w:lang w:val="es-US"/>
              </w:rPr>
              <w:t>Fecha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="00C55767" w:rsidRPr="00BC3741">
              <w:rPr>
                <w:rFonts w:cs="Tahoma"/>
                <w:b/>
                <w:sz w:val="18"/>
                <w:szCs w:val="18"/>
              </w:rPr>
              <w:t>(s)</w:t>
            </w:r>
          </w:p>
        </w:tc>
        <w:tc>
          <w:tcPr>
            <w:tcW w:w="3982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C55767" w:rsidRPr="00BC3741" w:rsidRDefault="00DD76CB" w:rsidP="00C708D1">
            <w:pPr>
              <w:rPr>
                <w:rFonts w:cs="Tahoma"/>
                <w:b/>
                <w:sz w:val="18"/>
                <w:szCs w:val="18"/>
              </w:rPr>
            </w:pPr>
            <w:r w:rsidRPr="00BC3741">
              <w:rPr>
                <w:rFonts w:cs="Tahoma"/>
                <w:b/>
                <w:sz w:val="18"/>
                <w:szCs w:val="18"/>
              </w:rPr>
              <w:t>Result</w:t>
            </w:r>
            <w:r w:rsidR="00C708D1">
              <w:rPr>
                <w:rFonts w:cs="Tahoma"/>
                <w:b/>
                <w:sz w:val="18"/>
                <w:szCs w:val="18"/>
              </w:rPr>
              <w:t xml:space="preserve">ados </w:t>
            </w:r>
          </w:p>
        </w:tc>
      </w:tr>
      <w:tr w:rsidR="009A1E56" w:rsidRPr="00BC3741" w:rsidTr="00B75531">
        <w:trPr>
          <w:trHeight w:hRule="exact" w:val="367"/>
          <w:jc w:val="center"/>
        </w:trPr>
        <w:tc>
          <w:tcPr>
            <w:tcW w:w="2380" w:type="dxa"/>
            <w:gridSpan w:val="3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708D1" w:rsidP="00C708D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</w:t>
            </w:r>
            <w:r w:rsidRPr="00C708D1">
              <w:rPr>
                <w:rFonts w:cs="Tahoma"/>
                <w:sz w:val="18"/>
                <w:szCs w:val="18"/>
              </w:rPr>
              <w:t>adiografías</w:t>
            </w:r>
          </w:p>
        </w:tc>
        <w:tc>
          <w:tcPr>
            <w:tcW w:w="21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</w:tr>
      <w:tr w:rsidR="009A1E56" w:rsidRPr="00BC3741" w:rsidTr="00B75531">
        <w:trPr>
          <w:trHeight w:hRule="exact" w:val="335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DD76CB" w:rsidP="007229D0">
            <w:pPr>
              <w:rPr>
                <w:rFonts w:cs="Tahoma"/>
                <w:sz w:val="18"/>
                <w:szCs w:val="18"/>
              </w:rPr>
            </w:pPr>
            <w:r w:rsidRPr="00BC3741">
              <w:rPr>
                <w:rFonts w:cs="Tahoma"/>
                <w:sz w:val="18"/>
                <w:szCs w:val="18"/>
              </w:rPr>
              <w:t>MRI(s)  #___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</w:tr>
      <w:tr w:rsidR="009A1E56" w:rsidRPr="00BC3741" w:rsidTr="00B75531">
        <w:trPr>
          <w:trHeight w:hRule="exact" w:val="353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708D1" w:rsidRDefault="00C708D1" w:rsidP="007229D0">
            <w:pPr>
              <w:rPr>
                <w:rFonts w:cs="Tahoma"/>
                <w:sz w:val="14"/>
                <w:szCs w:val="18"/>
              </w:rPr>
            </w:pPr>
            <w:r w:rsidRPr="00C708D1">
              <w:rPr>
                <w:rFonts w:cs="Tahoma"/>
                <w:sz w:val="14"/>
                <w:szCs w:val="18"/>
              </w:rPr>
              <w:t xml:space="preserve">Tomografía computarizada </w:t>
            </w:r>
          </w:p>
          <w:p w:rsidR="00C55767" w:rsidRPr="00BC3741" w:rsidRDefault="00C708D1" w:rsidP="007229D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4"/>
                <w:szCs w:val="18"/>
              </w:rPr>
              <w:t>(</w:t>
            </w:r>
            <w:r w:rsidR="00DD76CB" w:rsidRPr="00C708D1">
              <w:rPr>
                <w:rFonts w:cs="Tahoma"/>
                <w:sz w:val="14"/>
                <w:szCs w:val="18"/>
              </w:rPr>
              <w:t>CT  Scan</w:t>
            </w:r>
            <w:r>
              <w:rPr>
                <w:rFonts w:cs="Tahoma"/>
                <w:sz w:val="14"/>
                <w:szCs w:val="1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</w:tr>
      <w:tr w:rsidR="009A1E56" w:rsidRPr="00BC3741" w:rsidTr="00B75531">
        <w:trPr>
          <w:trHeight w:hRule="exact" w:val="362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34657E" w:rsidRDefault="00DD76CB" w:rsidP="007229D0">
            <w:pPr>
              <w:rPr>
                <w:rFonts w:cs="Tahoma"/>
                <w:szCs w:val="16"/>
              </w:rPr>
            </w:pPr>
            <w:r w:rsidRPr="0034657E">
              <w:rPr>
                <w:rFonts w:cs="Tahoma"/>
                <w:szCs w:val="16"/>
              </w:rPr>
              <w:t xml:space="preserve">CT </w:t>
            </w:r>
            <w:r w:rsidR="00C708D1" w:rsidRPr="0034657E">
              <w:rPr>
                <w:rFonts w:cs="Tahoma"/>
                <w:szCs w:val="16"/>
              </w:rPr>
              <w:t>Myleograma o Discografía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</w:tr>
      <w:tr w:rsidR="009A1E56" w:rsidRPr="00BC3741" w:rsidTr="00B75531">
        <w:trPr>
          <w:trHeight w:hRule="exact" w:val="614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B15174" w:rsidP="007229D0">
            <w:pPr>
              <w:rPr>
                <w:rStyle w:val="CheckBoxChar"/>
                <w:rFonts w:cs="Tahoma"/>
                <w:color w:val="auto"/>
                <w:sz w:val="14"/>
                <w:szCs w:val="18"/>
                <w:lang w:val="es-US"/>
              </w:rPr>
            </w:pPr>
            <w:r w:rsidRPr="001C0F2A">
              <w:rPr>
                <w:rFonts w:cs="Tahoma"/>
                <w:sz w:val="14"/>
                <w:szCs w:val="18"/>
                <w:lang w:val="es-US"/>
              </w:rPr>
              <w:t>EMG/NCV</w:t>
            </w:r>
            <w:r w:rsidR="00DD76CB" w:rsidRPr="001C0F2A">
              <w:rPr>
                <w:rFonts w:cs="Tahoma"/>
                <w:sz w:val="14"/>
                <w:szCs w:val="18"/>
                <w:lang w:val="es-US"/>
              </w:rPr>
              <w:t>(</w:t>
            </w:r>
            <w:r w:rsidR="00C708D1" w:rsidRPr="001C0F2A">
              <w:rPr>
                <w:rFonts w:cs="Tahoma"/>
                <w:sz w:val="14"/>
                <w:szCs w:val="18"/>
                <w:lang w:val="es-US"/>
              </w:rPr>
              <w:t>Estudio de los nervios</w:t>
            </w:r>
            <w:r w:rsidR="00DD76CB" w:rsidRPr="001C0F2A">
              <w:rPr>
                <w:rFonts w:cs="Tahoma"/>
                <w:sz w:val="14"/>
                <w:szCs w:val="18"/>
                <w:lang w:val="es-US"/>
              </w:rPr>
              <w:t xml:space="preserve">) </w:t>
            </w:r>
            <w:r w:rsidR="00DD76CB" w:rsidRPr="00C708D1">
              <w:rPr>
                <w:rStyle w:val="CheckBoxChar"/>
                <w:rFonts w:cs="Tahoma"/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6CB" w:rsidRPr="001C0F2A">
              <w:rPr>
                <w:rStyle w:val="CheckBoxChar"/>
                <w:rFonts w:cs="Tahoma"/>
                <w:sz w:val="14"/>
                <w:szCs w:val="18"/>
                <w:lang w:val="es-US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4"/>
                <w:szCs w:val="18"/>
              </w:rPr>
            </w:r>
            <w:r w:rsidR="0092472F">
              <w:rPr>
                <w:rStyle w:val="CheckBoxChar"/>
                <w:rFonts w:cs="Tahoma"/>
                <w:sz w:val="14"/>
                <w:szCs w:val="18"/>
              </w:rPr>
              <w:fldChar w:fldCharType="separate"/>
            </w:r>
            <w:r w:rsidR="00DD76CB" w:rsidRPr="00C708D1">
              <w:rPr>
                <w:rStyle w:val="CheckBoxChar"/>
                <w:rFonts w:cs="Tahoma"/>
                <w:sz w:val="14"/>
                <w:szCs w:val="18"/>
              </w:rPr>
              <w:fldChar w:fldCharType="end"/>
            </w:r>
            <w:r w:rsidR="00DD76CB" w:rsidRPr="001C0F2A">
              <w:rPr>
                <w:rStyle w:val="CheckBoxChar"/>
                <w:rFonts w:cs="Tahoma"/>
                <w:sz w:val="14"/>
                <w:szCs w:val="18"/>
                <w:lang w:val="es-US"/>
              </w:rPr>
              <w:t xml:space="preserve"> </w:t>
            </w:r>
            <w:r w:rsidR="00C708D1" w:rsidRPr="001C0F2A">
              <w:rPr>
                <w:rStyle w:val="CheckBoxChar"/>
                <w:rFonts w:cs="Tahoma"/>
                <w:color w:val="auto"/>
                <w:sz w:val="14"/>
                <w:szCs w:val="18"/>
                <w:lang w:val="es-US"/>
              </w:rPr>
              <w:t>extremidad inferior</w:t>
            </w:r>
          </w:p>
          <w:p w:rsidR="00650D67" w:rsidRPr="00C708D1" w:rsidRDefault="00DD76CB" w:rsidP="00C708D1">
            <w:pPr>
              <w:rPr>
                <w:rFonts w:cs="Tahoma"/>
                <w:sz w:val="14"/>
                <w:szCs w:val="18"/>
              </w:rPr>
            </w:pPr>
            <w:r w:rsidRPr="00C708D1">
              <w:rPr>
                <w:rStyle w:val="CheckBoxChar"/>
                <w:rFonts w:cs="Tahoma"/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8D1">
              <w:rPr>
                <w:rStyle w:val="CheckBoxChar"/>
                <w:rFonts w:cs="Tahoma"/>
                <w:sz w:val="14"/>
                <w:szCs w:val="18"/>
              </w:rPr>
              <w:instrText xml:space="preserve"> FORMCHECKBOX </w:instrText>
            </w:r>
            <w:r w:rsidR="0092472F">
              <w:rPr>
                <w:rStyle w:val="CheckBoxChar"/>
                <w:rFonts w:cs="Tahoma"/>
                <w:sz w:val="14"/>
                <w:szCs w:val="18"/>
              </w:rPr>
            </w:r>
            <w:r w:rsidR="0092472F">
              <w:rPr>
                <w:rStyle w:val="CheckBoxChar"/>
                <w:rFonts w:cs="Tahoma"/>
                <w:sz w:val="14"/>
                <w:szCs w:val="18"/>
              </w:rPr>
              <w:fldChar w:fldCharType="separate"/>
            </w:r>
            <w:r w:rsidRPr="00C708D1">
              <w:rPr>
                <w:rStyle w:val="CheckBoxChar"/>
                <w:rFonts w:cs="Tahoma"/>
                <w:sz w:val="14"/>
                <w:szCs w:val="18"/>
              </w:rPr>
              <w:fldChar w:fldCharType="end"/>
            </w:r>
            <w:r w:rsidRPr="00C708D1">
              <w:rPr>
                <w:rStyle w:val="CheckBoxChar"/>
                <w:rFonts w:cs="Tahoma"/>
                <w:sz w:val="14"/>
                <w:szCs w:val="18"/>
              </w:rPr>
              <w:t xml:space="preserve"> </w:t>
            </w:r>
            <w:r w:rsidR="00C708D1" w:rsidRPr="00C708D1">
              <w:rPr>
                <w:rStyle w:val="CheckBoxChar"/>
                <w:rFonts w:cs="Tahoma"/>
                <w:color w:val="auto"/>
                <w:sz w:val="14"/>
                <w:szCs w:val="18"/>
              </w:rPr>
              <w:t xml:space="preserve">extremidad </w:t>
            </w:r>
            <w:r w:rsidR="00C708D1">
              <w:rPr>
                <w:rStyle w:val="CheckBoxChar"/>
                <w:rFonts w:cs="Tahoma"/>
                <w:color w:val="auto"/>
                <w:sz w:val="14"/>
                <w:szCs w:val="18"/>
              </w:rPr>
              <w:t>s</w:t>
            </w:r>
            <w:r w:rsidR="00C708D1" w:rsidRPr="00C708D1">
              <w:rPr>
                <w:rStyle w:val="CheckBoxChar"/>
                <w:rFonts w:cs="Tahoma"/>
                <w:color w:val="auto"/>
                <w:sz w:val="14"/>
                <w:szCs w:val="18"/>
              </w:rPr>
              <w:t>uperior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C55767" w:rsidRPr="00BC3741" w:rsidRDefault="00C55767" w:rsidP="007229D0">
            <w:pPr>
              <w:rPr>
                <w:rFonts w:cs="Tahoma"/>
                <w:sz w:val="18"/>
                <w:szCs w:val="18"/>
              </w:rPr>
            </w:pPr>
          </w:p>
        </w:tc>
      </w:tr>
      <w:tr w:rsidR="009A1E56" w:rsidRPr="00BC3741" w:rsidTr="00B75531">
        <w:trPr>
          <w:trHeight w:hRule="exact" w:val="443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C3741" w:rsidRDefault="00C708D1" w:rsidP="00260C47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Otros </w:t>
            </w:r>
            <w:r w:rsidRPr="00C708D1">
              <w:rPr>
                <w:rFonts w:cs="Tahoma"/>
                <w:sz w:val="18"/>
                <w:szCs w:val="18"/>
              </w:rPr>
              <w:t>exámenes</w:t>
            </w:r>
            <w:r>
              <w:rPr>
                <w:rFonts w:cs="Tahoma"/>
                <w:sz w:val="18"/>
                <w:szCs w:val="18"/>
              </w:rPr>
              <w:t xml:space="preserve">: </w:t>
            </w:r>
          </w:p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C3741" w:rsidRDefault="00650D67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C3741" w:rsidRDefault="00650D67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650D67" w:rsidRPr="00BC3741" w:rsidRDefault="00650D67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650D67" w:rsidRPr="00BC3741" w:rsidTr="00B75531">
        <w:trPr>
          <w:trHeight w:hRule="exact" w:val="290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34657E" w:rsidRDefault="00C708D1" w:rsidP="007229D0">
            <w:pPr>
              <w:rPr>
                <w:rFonts w:cs="Tahoma"/>
                <w:sz w:val="18"/>
                <w:szCs w:val="18"/>
              </w:rPr>
            </w:pPr>
            <w:r w:rsidRPr="0034657E">
              <w:rPr>
                <w:rFonts w:cs="Tahoma"/>
                <w:sz w:val="18"/>
                <w:szCs w:val="18"/>
              </w:rPr>
              <w:t>Pruebas Psicológicas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C3741" w:rsidRDefault="00650D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50D67" w:rsidRPr="00BC3741" w:rsidRDefault="00650D67" w:rsidP="007229D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650D67" w:rsidRPr="00BC3741" w:rsidRDefault="00650D67" w:rsidP="007229D0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BC3741" w:rsidTr="00B75531">
        <w:trPr>
          <w:trHeight w:val="282"/>
          <w:jc w:val="center"/>
        </w:trPr>
        <w:tc>
          <w:tcPr>
            <w:tcW w:w="238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C3741" w:rsidRDefault="00C708D1" w:rsidP="00260C47">
            <w:pPr>
              <w:rPr>
                <w:rFonts w:cs="Tahoma"/>
                <w:b/>
                <w:sz w:val="18"/>
                <w:szCs w:val="18"/>
              </w:rPr>
            </w:pPr>
            <w:r w:rsidRPr="00C708D1">
              <w:rPr>
                <w:rFonts w:cs="Tahoma"/>
                <w:b/>
                <w:szCs w:val="18"/>
              </w:rPr>
              <w:t>Tratamiento / Servicios</w:t>
            </w:r>
          </w:p>
        </w:tc>
        <w:tc>
          <w:tcPr>
            <w:tcW w:w="216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271637" w:rsidRDefault="0036657B" w:rsidP="00C708D1">
            <w:pPr>
              <w:rPr>
                <w:rFonts w:cs="Tahoma"/>
                <w:b/>
                <w:szCs w:val="18"/>
                <w:lang w:val="es-US"/>
              </w:rPr>
            </w:pPr>
            <w:r w:rsidRPr="0036657B">
              <w:rPr>
                <w:rFonts w:cs="Tahoma"/>
                <w:b/>
                <w:szCs w:val="18"/>
                <w:lang w:val="es-US"/>
              </w:rPr>
              <w:t>Para que parte</w:t>
            </w:r>
            <w:r w:rsidR="00C708D1" w:rsidRPr="0036657B">
              <w:rPr>
                <w:rFonts w:cs="Tahoma"/>
                <w:b/>
                <w:szCs w:val="18"/>
                <w:lang w:val="es-US"/>
              </w:rPr>
              <w:t xml:space="preserve">(s) del cuerpo </w:t>
            </w:r>
          </w:p>
        </w:tc>
        <w:tc>
          <w:tcPr>
            <w:tcW w:w="189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C3741" w:rsidRDefault="00C708D1" w:rsidP="00C708D1">
            <w:pPr>
              <w:rPr>
                <w:rFonts w:cs="Tahoma"/>
                <w:b/>
                <w:sz w:val="18"/>
                <w:szCs w:val="18"/>
              </w:rPr>
            </w:pPr>
            <w:r w:rsidRPr="00271637">
              <w:rPr>
                <w:rFonts w:cs="Tahoma"/>
                <w:b/>
                <w:sz w:val="18"/>
                <w:szCs w:val="18"/>
                <w:lang w:val="es-US"/>
              </w:rPr>
              <w:t>Fecha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="00DD76CB" w:rsidRPr="00BC3741">
              <w:rPr>
                <w:rFonts w:cs="Tahoma"/>
                <w:b/>
                <w:sz w:val="18"/>
                <w:szCs w:val="18"/>
              </w:rPr>
              <w:t>(s)</w:t>
            </w:r>
          </w:p>
        </w:tc>
        <w:tc>
          <w:tcPr>
            <w:tcW w:w="3982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D76CB" w:rsidRPr="00BC3741" w:rsidRDefault="00C708D1" w:rsidP="0095424B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Resultado</w:t>
            </w:r>
            <w:r w:rsidR="0095424B">
              <w:rPr>
                <w:rFonts w:cs="Tahoma"/>
                <w:b/>
                <w:sz w:val="18"/>
                <w:szCs w:val="18"/>
              </w:rPr>
              <w:t xml:space="preserve">/Efecto </w:t>
            </w:r>
          </w:p>
        </w:tc>
      </w:tr>
      <w:tr w:rsidR="00DD76CB" w:rsidRPr="00BC3741" w:rsidTr="00B75531">
        <w:trPr>
          <w:trHeight w:hRule="exact" w:val="456"/>
          <w:jc w:val="center"/>
        </w:trPr>
        <w:tc>
          <w:tcPr>
            <w:tcW w:w="2380" w:type="dxa"/>
            <w:gridSpan w:val="3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C3741" w:rsidRDefault="0095424B" w:rsidP="00B15174">
            <w:pPr>
              <w:rPr>
                <w:rFonts w:cs="Tahoma"/>
                <w:sz w:val="18"/>
                <w:szCs w:val="18"/>
              </w:rPr>
            </w:pPr>
            <w:r w:rsidRPr="0095424B">
              <w:rPr>
                <w:rFonts w:cs="Tahoma"/>
                <w:sz w:val="18"/>
                <w:szCs w:val="18"/>
              </w:rPr>
              <w:t>Terapia Física (PT) Sesiones # ____</w:t>
            </w:r>
          </w:p>
        </w:tc>
        <w:tc>
          <w:tcPr>
            <w:tcW w:w="2160" w:type="dxa"/>
            <w:gridSpan w:val="3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893147" w:rsidTr="00B75531">
        <w:trPr>
          <w:trHeight w:hRule="exact" w:val="605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1C0F2A" w:rsidRDefault="0095424B" w:rsidP="0095424B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Cs w:val="18"/>
                <w:lang w:val="es-US"/>
              </w:rPr>
              <w:t>Referido a un especialista (s) Nombre del doctor (s) ________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DD76CB" w:rsidRPr="00BC3741" w:rsidTr="00B75531">
        <w:trPr>
          <w:trHeight w:hRule="exact" w:val="254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C3741" w:rsidRDefault="0095424B" w:rsidP="00B15174">
            <w:pPr>
              <w:rPr>
                <w:rFonts w:cs="Tahoma"/>
                <w:sz w:val="18"/>
                <w:szCs w:val="18"/>
              </w:rPr>
            </w:pPr>
            <w:r w:rsidRPr="00271637">
              <w:rPr>
                <w:rFonts w:cs="Tahoma"/>
                <w:sz w:val="18"/>
                <w:szCs w:val="18"/>
                <w:lang w:val="es-US"/>
              </w:rPr>
              <w:t>Referido</w:t>
            </w:r>
            <w:r>
              <w:rPr>
                <w:rFonts w:cs="Tahoma"/>
                <w:sz w:val="18"/>
                <w:szCs w:val="18"/>
              </w:rPr>
              <w:t xml:space="preserve"> a un</w:t>
            </w:r>
            <w:r w:rsidRPr="00271637">
              <w:rPr>
                <w:rFonts w:cs="Tahoma"/>
                <w:sz w:val="18"/>
                <w:szCs w:val="18"/>
                <w:lang w:val="es-US"/>
              </w:rPr>
              <w:t xml:space="preserve"> neurólogo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271637" w:rsidTr="00B75531">
        <w:trPr>
          <w:trHeight w:hRule="exact" w:val="528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C3741" w:rsidRDefault="0095424B" w:rsidP="00B15174">
            <w:pPr>
              <w:rPr>
                <w:rFonts w:cs="Tahoma"/>
                <w:sz w:val="18"/>
                <w:szCs w:val="18"/>
              </w:rPr>
            </w:pPr>
            <w:r w:rsidRPr="0095424B">
              <w:rPr>
                <w:rFonts w:cs="Tahoma"/>
                <w:szCs w:val="18"/>
              </w:rPr>
              <w:t>Inyecciones de esteroides (ESI) # _____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BC3741" w:rsidTr="00B75531">
        <w:trPr>
          <w:trHeight w:hRule="exact" w:val="515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C3741" w:rsidRDefault="0095424B" w:rsidP="0095424B">
            <w:pPr>
              <w:rPr>
                <w:rFonts w:cs="Tahoma"/>
                <w:sz w:val="18"/>
                <w:szCs w:val="18"/>
              </w:rPr>
            </w:pPr>
            <w:r w:rsidRPr="00271637">
              <w:rPr>
                <w:rFonts w:cs="Tahoma"/>
                <w:sz w:val="18"/>
                <w:szCs w:val="18"/>
                <w:lang w:val="es-US"/>
              </w:rPr>
              <w:t>Cirugía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B75531">
              <w:rPr>
                <w:rFonts w:cs="Tahoma"/>
                <w:sz w:val="18"/>
                <w:szCs w:val="18"/>
              </w:rPr>
              <w:t xml:space="preserve">  </w:t>
            </w:r>
            <w:r w:rsidRPr="00271637">
              <w:rPr>
                <w:rFonts w:cs="Tahoma"/>
                <w:sz w:val="18"/>
                <w:szCs w:val="18"/>
                <w:lang w:val="es-US"/>
              </w:rPr>
              <w:t>¿cuántas</w:t>
            </w:r>
            <w:r w:rsidRPr="0095424B">
              <w:rPr>
                <w:rFonts w:cs="Tahoma"/>
                <w:sz w:val="18"/>
                <w:szCs w:val="18"/>
              </w:rPr>
              <w:t>? 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893147" w:rsidTr="00B75531">
        <w:trPr>
          <w:trHeight w:hRule="exact" w:val="443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1C0F2A" w:rsidRDefault="0095424B" w:rsidP="0095424B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4"/>
                <w:szCs w:val="18"/>
                <w:lang w:val="es-US"/>
              </w:rPr>
              <w:t>Terapia Física después de la c</w:t>
            </w:r>
            <w:r w:rsidRPr="001C0F2A">
              <w:rPr>
                <w:rFonts w:cs="Tahoma"/>
                <w:szCs w:val="18"/>
                <w:lang w:val="es-US"/>
              </w:rPr>
              <w:t>irugía</w:t>
            </w:r>
            <w:r w:rsidRPr="001C0F2A">
              <w:rPr>
                <w:rFonts w:cs="Tahoma"/>
                <w:sz w:val="14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Cs w:val="18"/>
                <w:lang w:val="es-US"/>
              </w:rPr>
              <w:t xml:space="preserve">Sesiones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# ______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DD76CB" w:rsidRPr="00BC3741" w:rsidTr="0097486C">
        <w:trPr>
          <w:trHeight w:hRule="exact" w:val="416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95424B" w:rsidRPr="00B75531" w:rsidRDefault="00DD76CB" w:rsidP="0095424B">
            <w:pPr>
              <w:rPr>
                <w:rFonts w:cs="Tahoma"/>
                <w:szCs w:val="18"/>
              </w:rPr>
            </w:pPr>
            <w:r w:rsidRPr="00B75531">
              <w:rPr>
                <w:rFonts w:cs="Tahoma"/>
                <w:szCs w:val="18"/>
              </w:rPr>
              <w:t>Work Conditioning</w:t>
            </w:r>
            <w:r w:rsidR="0095424B" w:rsidRPr="00B75531">
              <w:rPr>
                <w:rFonts w:cs="Tahoma"/>
                <w:szCs w:val="18"/>
              </w:rPr>
              <w:t xml:space="preserve"> </w:t>
            </w:r>
          </w:p>
          <w:p w:rsidR="00DD76CB" w:rsidRPr="00BC3741" w:rsidRDefault="00DD76CB" w:rsidP="0095424B">
            <w:pPr>
              <w:rPr>
                <w:rFonts w:cs="Tahoma"/>
                <w:sz w:val="18"/>
                <w:szCs w:val="18"/>
              </w:rPr>
            </w:pPr>
            <w:r w:rsidRPr="00B75531">
              <w:rPr>
                <w:rFonts w:cs="Tahoma"/>
                <w:szCs w:val="18"/>
              </w:rPr>
              <w:t xml:space="preserve"># </w:t>
            </w:r>
            <w:r w:rsidR="0095424B" w:rsidRPr="00B75531">
              <w:rPr>
                <w:rFonts w:cs="Tahoma"/>
                <w:szCs w:val="18"/>
              </w:rPr>
              <w:t>día</w:t>
            </w:r>
            <w:r w:rsidR="00B617CA" w:rsidRPr="00B75531">
              <w:rPr>
                <w:rFonts w:cs="Tahoma"/>
                <w:szCs w:val="18"/>
              </w:rPr>
              <w:t>s</w:t>
            </w:r>
            <w:r w:rsidR="0095424B" w:rsidRPr="00B75531">
              <w:rPr>
                <w:rFonts w:cs="Tahoma"/>
                <w:szCs w:val="18"/>
              </w:rPr>
              <w:t xml:space="preserve"> </w:t>
            </w:r>
            <w:r w:rsidRPr="00B75531">
              <w:rPr>
                <w:rFonts w:cs="Tahoma"/>
                <w:szCs w:val="18"/>
              </w:rPr>
              <w:t>____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BC3741" w:rsidTr="00B75531">
        <w:trPr>
          <w:trHeight w:hRule="exact" w:val="416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75531" w:rsidRDefault="00DD76CB" w:rsidP="00B15174">
            <w:pPr>
              <w:rPr>
                <w:rFonts w:cs="Tahoma"/>
                <w:szCs w:val="18"/>
              </w:rPr>
            </w:pPr>
            <w:r w:rsidRPr="00B75531">
              <w:rPr>
                <w:rFonts w:cs="Tahoma"/>
                <w:szCs w:val="18"/>
              </w:rPr>
              <w:t xml:space="preserve">Work Hardening </w:t>
            </w:r>
          </w:p>
          <w:p w:rsidR="00DD76CB" w:rsidRPr="00BC3741" w:rsidRDefault="00DD76CB" w:rsidP="00B617CA">
            <w:pPr>
              <w:rPr>
                <w:rFonts w:cs="Tahoma"/>
                <w:sz w:val="18"/>
                <w:szCs w:val="18"/>
              </w:rPr>
            </w:pPr>
            <w:r w:rsidRPr="00B75531">
              <w:rPr>
                <w:rFonts w:cs="Tahoma"/>
                <w:szCs w:val="18"/>
              </w:rPr>
              <w:t xml:space="preserve"># </w:t>
            </w:r>
            <w:r w:rsidR="00B617CA" w:rsidRPr="00B75531">
              <w:rPr>
                <w:rFonts w:cs="Tahoma"/>
                <w:szCs w:val="18"/>
              </w:rPr>
              <w:t xml:space="preserve">días </w:t>
            </w:r>
            <w:r w:rsidRPr="00B75531">
              <w:rPr>
                <w:rFonts w:cs="Tahoma"/>
                <w:szCs w:val="18"/>
              </w:rPr>
              <w:t>____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893147" w:rsidTr="00B75531">
        <w:trPr>
          <w:trHeight w:hRule="exact" w:val="434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1C0F2A" w:rsidRDefault="00B617CA" w:rsidP="00B617CA">
            <w:pPr>
              <w:rPr>
                <w:rFonts w:cs="Tahoma"/>
                <w:sz w:val="18"/>
                <w:szCs w:val="18"/>
                <w:lang w:val="es-US"/>
              </w:rPr>
            </w:pPr>
            <w:r w:rsidRPr="00B75531">
              <w:rPr>
                <w:rFonts w:cs="Tahoma"/>
                <w:szCs w:val="18"/>
                <w:lang w:val="es-US"/>
              </w:rPr>
              <w:t xml:space="preserve">Programa de manejo del dolor crónico # días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DD76CB" w:rsidRPr="00271637" w:rsidTr="00B75531">
        <w:trPr>
          <w:trHeight w:hRule="exact" w:val="263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A07229" w:rsidRDefault="00271637" w:rsidP="00B617CA">
            <w:pPr>
              <w:rPr>
                <w:rFonts w:cs="Tahoma"/>
                <w:szCs w:val="18"/>
              </w:rPr>
            </w:pPr>
            <w:r w:rsidRPr="00271637">
              <w:rPr>
                <w:rFonts w:cs="Tahoma"/>
                <w:szCs w:val="18"/>
                <w:lang w:val="es-US"/>
              </w:rPr>
              <w:t>Examen</w:t>
            </w:r>
            <w:r w:rsidR="00B617CA" w:rsidRPr="00A07229">
              <w:rPr>
                <w:rFonts w:cs="Tahoma"/>
                <w:szCs w:val="18"/>
              </w:rPr>
              <w:t xml:space="preserve"> doctor</w:t>
            </w:r>
            <w:r w:rsidR="00B617CA" w:rsidRPr="00271637">
              <w:rPr>
                <w:rFonts w:cs="Tahoma"/>
                <w:szCs w:val="18"/>
                <w:lang w:val="es-US"/>
              </w:rPr>
              <w:t xml:space="preserve"> designado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BC3741" w:rsidTr="00B75531">
        <w:trPr>
          <w:trHeight w:hRule="exact" w:val="425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BC3741" w:rsidRDefault="00A07229" w:rsidP="00673F21">
            <w:pPr>
              <w:rPr>
                <w:rFonts w:cs="Tahoma"/>
                <w:sz w:val="18"/>
                <w:szCs w:val="18"/>
              </w:rPr>
            </w:pPr>
            <w:r w:rsidRPr="00271637">
              <w:rPr>
                <w:rFonts w:cs="Tahoma"/>
                <w:szCs w:val="18"/>
                <w:lang w:val="es-US"/>
              </w:rPr>
              <w:t>Psicoterapia</w:t>
            </w:r>
            <w:r w:rsidRPr="00A07229">
              <w:rPr>
                <w:rFonts w:cs="Tahoma"/>
                <w:szCs w:val="18"/>
              </w:rPr>
              <w:t xml:space="preserve"> Individual # </w:t>
            </w:r>
            <w:r w:rsidRPr="00A07229">
              <w:rPr>
                <w:rFonts w:cs="Tahoma"/>
                <w:sz w:val="18"/>
                <w:szCs w:val="18"/>
              </w:rPr>
              <w:t>____</w:t>
            </w:r>
            <w:r w:rsidR="0036657B" w:rsidRPr="00271637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36657B" w:rsidRPr="00271637">
              <w:rPr>
                <w:rFonts w:cs="Tahoma"/>
                <w:szCs w:val="18"/>
                <w:lang w:val="es-US"/>
              </w:rPr>
              <w:t>sesiones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BC3741" w:rsidRDefault="00DD76CB" w:rsidP="00260C47">
            <w:pPr>
              <w:rPr>
                <w:rFonts w:cs="Tahoma"/>
                <w:sz w:val="18"/>
                <w:szCs w:val="18"/>
              </w:rPr>
            </w:pPr>
          </w:p>
        </w:tc>
      </w:tr>
      <w:tr w:rsidR="00DD76CB" w:rsidRPr="00893147" w:rsidTr="0097486C">
        <w:trPr>
          <w:trHeight w:hRule="exact" w:val="371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 w:rsidR="00DD76CB" w:rsidRPr="001C0F2A" w:rsidRDefault="00A07229" w:rsidP="00A07229">
            <w:pPr>
              <w:rPr>
                <w:rFonts w:cs="Tahoma"/>
                <w:sz w:val="14"/>
                <w:szCs w:val="18"/>
                <w:lang w:val="es-US"/>
              </w:rPr>
            </w:pPr>
            <w:r w:rsidRPr="001C0F2A">
              <w:rPr>
                <w:rFonts w:cs="Tahoma"/>
                <w:sz w:val="14"/>
                <w:szCs w:val="18"/>
                <w:lang w:val="es-US"/>
              </w:rPr>
              <w:t>Estimulador de la Médula Espinal prueba ___ implante______</w:t>
            </w: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vAlign w:val="center"/>
          </w:tcPr>
          <w:p w:rsidR="00DD76CB" w:rsidRPr="001C0F2A" w:rsidRDefault="00DD76CB" w:rsidP="00260C47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8C1BAF" w:rsidRPr="00BC3741" w:rsidTr="00B75531">
        <w:trPr>
          <w:trHeight w:hRule="exact" w:val="344"/>
          <w:jc w:val="center"/>
        </w:trPr>
        <w:tc>
          <w:tcPr>
            <w:tcW w:w="2380" w:type="dxa"/>
            <w:gridSpan w:val="3"/>
            <w:tcBorders>
              <w:top w:val="single" w:sz="6" w:space="0" w:color="7F7F7F"/>
              <w:left w:val="single" w:sz="8" w:space="0" w:color="7F7F7F"/>
              <w:bottom w:val="single" w:sz="8" w:space="0" w:color="7F7F7F"/>
              <w:right w:val="single" w:sz="6" w:space="0" w:color="7F7F7F"/>
            </w:tcBorders>
          </w:tcPr>
          <w:p w:rsidR="008C1BAF" w:rsidRPr="00BC3741" w:rsidRDefault="008C1BAF" w:rsidP="00B15174">
            <w:pPr>
              <w:rPr>
                <w:rFonts w:cs="Tahoma"/>
                <w:sz w:val="18"/>
                <w:szCs w:val="18"/>
              </w:rPr>
            </w:pPr>
            <w:r w:rsidRPr="00271637">
              <w:rPr>
                <w:rFonts w:cs="Tahoma"/>
                <w:sz w:val="18"/>
                <w:szCs w:val="18"/>
                <w:lang w:val="es-US"/>
              </w:rPr>
              <w:t>Ot</w:t>
            </w:r>
            <w:r w:rsidR="00A07229" w:rsidRPr="00271637">
              <w:rPr>
                <w:rFonts w:cs="Tahoma"/>
                <w:sz w:val="18"/>
                <w:szCs w:val="18"/>
                <w:lang w:val="es-US"/>
              </w:rPr>
              <w:t>ros</w:t>
            </w:r>
            <w:r w:rsidRPr="00BC3741">
              <w:rPr>
                <w:rFonts w:cs="Tahoma"/>
                <w:sz w:val="18"/>
                <w:szCs w:val="18"/>
              </w:rPr>
              <w:t>:</w:t>
            </w:r>
          </w:p>
          <w:p w:rsidR="004F031E" w:rsidRPr="00BC3741" w:rsidRDefault="004F031E" w:rsidP="00B15174">
            <w:pPr>
              <w:rPr>
                <w:rFonts w:cs="Tahoma"/>
                <w:sz w:val="18"/>
                <w:szCs w:val="18"/>
              </w:rPr>
            </w:pPr>
          </w:p>
          <w:p w:rsidR="004F031E" w:rsidRPr="00BC3741" w:rsidRDefault="004F031E" w:rsidP="00B15174">
            <w:pPr>
              <w:rPr>
                <w:rFonts w:cs="Tahoma"/>
                <w:sz w:val="18"/>
                <w:szCs w:val="18"/>
              </w:rPr>
            </w:pPr>
          </w:p>
          <w:p w:rsidR="008C1BAF" w:rsidRPr="00BC3741" w:rsidRDefault="008C1BAF" w:rsidP="00B1517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C1BAF" w:rsidRPr="00BC3741" w:rsidRDefault="008C1BAF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vAlign w:val="center"/>
          </w:tcPr>
          <w:p w:rsidR="008C1BAF" w:rsidRPr="00BC3741" w:rsidRDefault="008C1BAF" w:rsidP="00260C47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82" w:type="dxa"/>
            <w:gridSpan w:val="5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C1BAF" w:rsidRPr="00BC3741" w:rsidRDefault="008C1BAF" w:rsidP="00260C47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D5AEE" w:rsidRPr="0036657B" w:rsidRDefault="00BD5AEE">
      <w:pPr>
        <w:rPr>
          <w:rFonts w:cs="Tahoma"/>
          <w:sz w:val="4"/>
          <w:szCs w:val="18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"/>
        <w:gridCol w:w="4950"/>
        <w:gridCol w:w="5400"/>
        <w:gridCol w:w="36"/>
      </w:tblGrid>
      <w:tr w:rsidR="00C83357" w:rsidRPr="00893147" w:rsidTr="00B15174">
        <w:trPr>
          <w:gridAfter w:val="1"/>
          <w:wAfter w:w="36" w:type="dxa"/>
          <w:trHeight w:val="288"/>
          <w:jc w:val="center"/>
        </w:trPr>
        <w:tc>
          <w:tcPr>
            <w:tcW w:w="10404" w:type="dxa"/>
            <w:gridSpan w:val="3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C83357" w:rsidRPr="00BC3741" w:rsidRDefault="00D253B4" w:rsidP="00D253B4">
            <w:pPr>
              <w:pStyle w:val="Heading2"/>
              <w:jc w:val="center"/>
              <w:rPr>
                <w:rFonts w:cs="Tahoma"/>
                <w:szCs w:val="18"/>
                <w:lang w:val="es-US"/>
              </w:rPr>
            </w:pPr>
            <w:r w:rsidRPr="00BC3741">
              <w:rPr>
                <w:rFonts w:cs="Tahoma"/>
                <w:szCs w:val="18"/>
                <w:lang w:val="es-US"/>
              </w:rPr>
              <w:t>EL DOLOR Y SU IMPACTO</w:t>
            </w:r>
          </w:p>
        </w:tc>
      </w:tr>
      <w:tr w:rsidR="00CC2EAE" w:rsidRPr="00BC3741" w:rsidTr="0097486C">
        <w:trPr>
          <w:gridAfter w:val="1"/>
          <w:wAfter w:w="36" w:type="dxa"/>
          <w:trHeight w:val="534"/>
          <w:jc w:val="center"/>
        </w:trPr>
        <w:tc>
          <w:tcPr>
            <w:tcW w:w="5004" w:type="dxa"/>
            <w:gridSpan w:val="2"/>
            <w:tcBorders>
              <w:right w:val="single" w:sz="4" w:space="0" w:color="C0C0C0"/>
            </w:tcBorders>
            <w:vAlign w:val="center"/>
          </w:tcPr>
          <w:p w:rsidR="00CC2EAE" w:rsidRPr="001C0F2A" w:rsidRDefault="0036657B" w:rsidP="00A07229">
            <w:pPr>
              <w:rPr>
                <w:rFonts w:cs="Tahoma"/>
                <w:b/>
                <w:sz w:val="18"/>
                <w:szCs w:val="18"/>
                <w:lang w:val="es-US"/>
              </w:rPr>
            </w:pPr>
            <w:r>
              <w:rPr>
                <w:rFonts w:cs="Tahoma"/>
                <w:b/>
                <w:sz w:val="18"/>
                <w:szCs w:val="18"/>
                <w:lang w:val="es-US"/>
              </w:rPr>
              <w:t>C</w:t>
            </w:r>
            <w:r w:rsidR="00A07229" w:rsidRPr="001C0F2A">
              <w:rPr>
                <w:rFonts w:cs="Tahoma"/>
                <w:b/>
                <w:sz w:val="18"/>
                <w:szCs w:val="18"/>
                <w:lang w:val="es-US"/>
              </w:rPr>
              <w:t xml:space="preserve">alificar los siguientes usando una escala del 0 al 10,  donde 10 es lo peor que usted podría imaginarse. </w:t>
            </w:r>
          </w:p>
        </w:tc>
        <w:tc>
          <w:tcPr>
            <w:tcW w:w="5400" w:type="dxa"/>
            <w:tcBorders>
              <w:left w:val="single" w:sz="4" w:space="0" w:color="C0C0C0"/>
            </w:tcBorders>
            <w:vAlign w:val="center"/>
          </w:tcPr>
          <w:p w:rsidR="00CC2EAE" w:rsidRPr="001C0F2A" w:rsidRDefault="00EA51A8" w:rsidP="00CC2EAE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Cs/>
                <w:sz w:val="18"/>
                <w:szCs w:val="18"/>
                <w:lang w:val="es-US"/>
              </w:rPr>
              <w:t xml:space="preserve">Grado en que el dolor interfiere con sus </w:t>
            </w:r>
            <w:r w:rsidRPr="001C0F2A">
              <w:rPr>
                <w:rFonts w:cs="Tahoma"/>
                <w:b/>
                <w:bCs/>
                <w:sz w:val="18"/>
                <w:szCs w:val="18"/>
                <w:lang w:val="es-US"/>
              </w:rPr>
              <w:t>actividades cotidianas</w:t>
            </w:r>
          </w:p>
          <w:p w:rsidR="00475B78" w:rsidRPr="0036657B" w:rsidRDefault="00CC2EAE" w:rsidP="00CC2EAE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</w:tc>
      </w:tr>
      <w:tr w:rsidR="00C83357" w:rsidRPr="00BC3741" w:rsidTr="0097486C">
        <w:trPr>
          <w:gridAfter w:val="1"/>
          <w:wAfter w:w="36" w:type="dxa"/>
          <w:trHeight w:val="403"/>
          <w:jc w:val="center"/>
        </w:trPr>
        <w:tc>
          <w:tcPr>
            <w:tcW w:w="5004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C83357" w:rsidRPr="001C0F2A" w:rsidRDefault="00EA51A8" w:rsidP="00C83357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Nivel del Dolor </w:t>
            </w: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>promedio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: __ ahora:  </w:t>
            </w:r>
          </w:p>
          <w:p w:rsidR="00C83357" w:rsidRDefault="00C83357" w:rsidP="00C83357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  <w:p w:rsidR="00EA51A8" w:rsidRPr="00EA51A8" w:rsidRDefault="00EA51A8" w:rsidP="00C83357">
            <w:pPr>
              <w:rPr>
                <w:rFonts w:cs="Tahoma"/>
                <w:b/>
                <w:szCs w:val="18"/>
              </w:rPr>
            </w:pPr>
            <w:r w:rsidRPr="00EA51A8">
              <w:rPr>
                <w:rFonts w:cs="Tahoma"/>
                <w:b/>
                <w:sz w:val="18"/>
                <w:szCs w:val="18"/>
              </w:rPr>
              <w:t>__ en los últimos 6 meses</w:t>
            </w:r>
          </w:p>
          <w:p w:rsidR="00475B78" w:rsidRPr="0036657B" w:rsidRDefault="00EA51A8" w:rsidP="00C83357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</w:tc>
        <w:tc>
          <w:tcPr>
            <w:tcW w:w="540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CC2EAE" w:rsidRPr="001C0F2A" w:rsidRDefault="00EA51A8" w:rsidP="00CC2EAE">
            <w:pPr>
              <w:rPr>
                <w:rFonts w:cs="Tahoma"/>
                <w:b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Cs/>
                <w:sz w:val="18"/>
                <w:szCs w:val="18"/>
                <w:lang w:val="es-US"/>
              </w:rPr>
              <w:t xml:space="preserve">Grado en que el dolor interfiere con las actividades </w:t>
            </w:r>
            <w:r w:rsidRPr="001C0F2A">
              <w:rPr>
                <w:rFonts w:cs="Tahoma"/>
                <w:b/>
                <w:bCs/>
                <w:sz w:val="18"/>
                <w:szCs w:val="18"/>
                <w:lang w:val="es-US"/>
              </w:rPr>
              <w:t xml:space="preserve">recreativas, sociales, familiares </w:t>
            </w:r>
          </w:p>
          <w:p w:rsidR="00C83357" w:rsidRPr="00BC3741" w:rsidRDefault="00CC2EAE" w:rsidP="00CC2EAE">
            <w:pPr>
              <w:rPr>
                <w:rFonts w:cs="Tahoma"/>
                <w:sz w:val="18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</w:tc>
      </w:tr>
      <w:tr w:rsidR="00C83357" w:rsidRPr="00BC3741" w:rsidTr="0097486C">
        <w:trPr>
          <w:gridAfter w:val="1"/>
          <w:wAfter w:w="36" w:type="dxa"/>
          <w:trHeight w:val="403"/>
          <w:jc w:val="center"/>
        </w:trPr>
        <w:tc>
          <w:tcPr>
            <w:tcW w:w="5004" w:type="dxa"/>
            <w:gridSpan w:val="2"/>
            <w:tcBorders>
              <w:right w:val="single" w:sz="4" w:space="0" w:color="C0C0C0"/>
            </w:tcBorders>
          </w:tcPr>
          <w:p w:rsidR="00EA51A8" w:rsidRPr="001C0F2A" w:rsidRDefault="00EA51A8" w:rsidP="00EA51A8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Nivel del Dolor: </w:t>
            </w: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>Sin actividad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</w:p>
          <w:p w:rsidR="00475B78" w:rsidRPr="001C0F2A" w:rsidRDefault="00C83357" w:rsidP="00EA51A8">
            <w:pPr>
              <w:rPr>
                <w:rFonts w:cs="Tahoma"/>
                <w:szCs w:val="18"/>
                <w:lang w:val="es-US"/>
              </w:rPr>
            </w:pPr>
            <w:r w:rsidRPr="001C0F2A">
              <w:rPr>
                <w:rFonts w:cs="Tahoma"/>
                <w:szCs w:val="18"/>
                <w:lang w:val="es-US"/>
              </w:rPr>
              <w:t>0       1       2       3       4       5       6       7       8       9       10</w:t>
            </w:r>
          </w:p>
          <w:p w:rsidR="00EA51A8" w:rsidRDefault="00EA51A8" w:rsidP="00EA51A8">
            <w:pPr>
              <w:rPr>
                <w:rFonts w:cs="Tahoma"/>
                <w:b/>
                <w:sz w:val="18"/>
                <w:szCs w:val="18"/>
              </w:rPr>
            </w:pPr>
            <w:r w:rsidRPr="00EA51A8">
              <w:rPr>
                <w:rFonts w:cs="Tahoma"/>
                <w:b/>
                <w:sz w:val="18"/>
                <w:szCs w:val="18"/>
              </w:rPr>
              <w:t>Con</w:t>
            </w:r>
            <w:r w:rsidRPr="00271637">
              <w:rPr>
                <w:rFonts w:cs="Tahoma"/>
                <w:b/>
                <w:sz w:val="18"/>
                <w:szCs w:val="18"/>
                <w:lang w:val="es-US"/>
              </w:rPr>
              <w:t xml:space="preserve"> actividad</w:t>
            </w:r>
          </w:p>
          <w:p w:rsidR="00EA51A8" w:rsidRPr="0036657B" w:rsidRDefault="00EA51A8" w:rsidP="00EA51A8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</w:tc>
        <w:tc>
          <w:tcPr>
            <w:tcW w:w="5400" w:type="dxa"/>
            <w:tcBorders>
              <w:left w:val="single" w:sz="4" w:space="0" w:color="C0C0C0"/>
            </w:tcBorders>
            <w:vAlign w:val="center"/>
          </w:tcPr>
          <w:p w:rsidR="00CC2EAE" w:rsidRPr="001C0F2A" w:rsidRDefault="00EA51A8" w:rsidP="00CC2EAE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Cs/>
                <w:sz w:val="18"/>
                <w:szCs w:val="18"/>
                <w:lang w:val="es-US"/>
              </w:rPr>
              <w:t xml:space="preserve">Grado en que el dolor interfiere con </w:t>
            </w:r>
            <w:r w:rsidR="0034657E">
              <w:rPr>
                <w:rFonts w:cs="Tahoma"/>
                <w:b/>
                <w:bCs/>
                <w:sz w:val="18"/>
                <w:szCs w:val="18"/>
                <w:lang w:val="es-US"/>
              </w:rPr>
              <w:t>su habilidad a trabajar</w:t>
            </w:r>
            <w:r w:rsidRPr="001C0F2A">
              <w:rPr>
                <w:rFonts w:cs="Tahoma"/>
                <w:bCs/>
                <w:sz w:val="18"/>
                <w:szCs w:val="18"/>
                <w:lang w:val="es-US"/>
              </w:rPr>
              <w:t xml:space="preserve"> </w:t>
            </w:r>
          </w:p>
          <w:p w:rsidR="00C83357" w:rsidRPr="00EA51A8" w:rsidRDefault="00CC2EAE" w:rsidP="00CC2EAE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  <w:p w:rsidR="00475B78" w:rsidRPr="00BC3741" w:rsidRDefault="00475B78" w:rsidP="00CC2EAE">
            <w:pPr>
              <w:rPr>
                <w:rFonts w:cs="Tahoma"/>
                <w:sz w:val="18"/>
                <w:szCs w:val="18"/>
              </w:rPr>
            </w:pPr>
          </w:p>
        </w:tc>
      </w:tr>
      <w:tr w:rsidR="00EA51A8" w:rsidRPr="00BC3741" w:rsidTr="0097486C">
        <w:trPr>
          <w:gridAfter w:val="1"/>
          <w:wAfter w:w="36" w:type="dxa"/>
          <w:trHeight w:val="403"/>
          <w:jc w:val="center"/>
        </w:trPr>
        <w:tc>
          <w:tcPr>
            <w:tcW w:w="5004" w:type="dxa"/>
            <w:gridSpan w:val="2"/>
            <w:tcBorders>
              <w:right w:val="single" w:sz="4" w:space="0" w:color="C0C0C0"/>
            </w:tcBorders>
          </w:tcPr>
          <w:p w:rsidR="00EA51A8" w:rsidRPr="001C0F2A" w:rsidRDefault="00EA51A8" w:rsidP="00EA51A8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Nivel del Dolor: </w:t>
            </w: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>Con medicina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</w:p>
          <w:p w:rsidR="00EA51A8" w:rsidRPr="001C0F2A" w:rsidRDefault="00EA51A8" w:rsidP="00EA51A8">
            <w:pPr>
              <w:rPr>
                <w:rFonts w:cs="Tahoma"/>
                <w:szCs w:val="18"/>
                <w:lang w:val="es-US"/>
              </w:rPr>
            </w:pPr>
            <w:r w:rsidRPr="001C0F2A">
              <w:rPr>
                <w:rFonts w:cs="Tahoma"/>
                <w:szCs w:val="18"/>
                <w:lang w:val="es-US"/>
              </w:rPr>
              <w:t>0       1       2       3       4       5       6       7       8       9       10</w:t>
            </w:r>
          </w:p>
          <w:p w:rsidR="00EA51A8" w:rsidRDefault="00EA51A8" w:rsidP="00EA51A8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Sin</w:t>
            </w:r>
            <w:r w:rsidRPr="00271637">
              <w:rPr>
                <w:rFonts w:cs="Tahoma"/>
                <w:b/>
                <w:sz w:val="18"/>
                <w:szCs w:val="18"/>
                <w:lang w:val="es-US"/>
              </w:rPr>
              <w:t xml:space="preserve"> Medicina</w:t>
            </w:r>
          </w:p>
          <w:p w:rsidR="00EA51A8" w:rsidRPr="0036657B" w:rsidRDefault="00EA51A8" w:rsidP="00EA51A8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0       1       2       3       4       5       6       7       8       9       10</w:t>
            </w:r>
          </w:p>
        </w:tc>
        <w:tc>
          <w:tcPr>
            <w:tcW w:w="5400" w:type="dxa"/>
            <w:tcBorders>
              <w:left w:val="single" w:sz="4" w:space="0" w:color="C0C0C0"/>
            </w:tcBorders>
            <w:vAlign w:val="center"/>
          </w:tcPr>
          <w:p w:rsidR="00EA51A8" w:rsidRPr="001C0F2A" w:rsidRDefault="00EA51A8" w:rsidP="00EA51A8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>Nivel del Dolor</w:t>
            </w:r>
            <w:r w:rsidR="005521CA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5521CA" w:rsidRPr="001C0F2A">
              <w:rPr>
                <w:rFonts w:cs="Tahoma"/>
                <w:b/>
                <w:sz w:val="18"/>
                <w:szCs w:val="18"/>
                <w:lang w:val="es-US"/>
              </w:rPr>
              <w:t>más alto</w:t>
            </w:r>
            <w:r w:rsidR="005521CA" w:rsidRPr="001C0F2A">
              <w:rPr>
                <w:rFonts w:cs="Tahoma"/>
                <w:sz w:val="18"/>
                <w:szCs w:val="18"/>
                <w:lang w:val="es-US"/>
              </w:rPr>
              <w:t xml:space="preserve"> que ha tenido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: </w:t>
            </w:r>
          </w:p>
          <w:p w:rsidR="00EA51A8" w:rsidRPr="001C0F2A" w:rsidRDefault="00EA51A8" w:rsidP="00EA51A8">
            <w:pPr>
              <w:rPr>
                <w:rFonts w:cs="Tahoma"/>
                <w:szCs w:val="18"/>
                <w:lang w:val="es-US"/>
              </w:rPr>
            </w:pPr>
            <w:r w:rsidRPr="001C0F2A">
              <w:rPr>
                <w:rFonts w:cs="Tahoma"/>
                <w:szCs w:val="18"/>
                <w:lang w:val="es-US"/>
              </w:rPr>
              <w:t>0       1       2       3       4       5       6       7       8       9       10</w:t>
            </w:r>
          </w:p>
          <w:p w:rsidR="005521CA" w:rsidRPr="001C0F2A" w:rsidRDefault="005521CA" w:rsidP="005521CA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Nivel del Dolor </w:t>
            </w: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>más bajo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que ha tenido: </w:t>
            </w:r>
          </w:p>
          <w:p w:rsidR="0097486C" w:rsidRPr="00961656" w:rsidRDefault="00EA51A8" w:rsidP="00CC2EAE">
            <w:pPr>
              <w:rPr>
                <w:rFonts w:cs="Tahoma"/>
                <w:szCs w:val="18"/>
              </w:rPr>
            </w:pPr>
            <w:r w:rsidRPr="00EA51A8">
              <w:rPr>
                <w:rFonts w:cs="Tahoma"/>
                <w:szCs w:val="18"/>
              </w:rPr>
              <w:t>0       1       2       3       4       5       6       7       8       9       1</w:t>
            </w:r>
            <w:r w:rsidR="00961656">
              <w:rPr>
                <w:rFonts w:cs="Tahoma"/>
                <w:szCs w:val="18"/>
              </w:rPr>
              <w:t>0</w:t>
            </w:r>
          </w:p>
        </w:tc>
      </w:tr>
      <w:tr w:rsidR="00C83357" w:rsidRPr="00893147" w:rsidTr="00734CD9">
        <w:trPr>
          <w:gridBefore w:val="1"/>
          <w:wBefore w:w="54" w:type="dxa"/>
          <w:trHeight w:val="12828"/>
          <w:jc w:val="center"/>
        </w:trPr>
        <w:tc>
          <w:tcPr>
            <w:tcW w:w="10386" w:type="dxa"/>
            <w:gridSpan w:val="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426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90"/>
              <w:gridCol w:w="2790"/>
              <w:gridCol w:w="6432"/>
              <w:gridCol w:w="14"/>
            </w:tblGrid>
            <w:tr w:rsidR="008C1BAF" w:rsidRPr="00893147" w:rsidTr="00260C47">
              <w:trPr>
                <w:trHeight w:hRule="exact" w:val="288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8C1BAF" w:rsidRPr="001C0F2A" w:rsidRDefault="00AB5789" w:rsidP="005521CA">
                  <w:pPr>
                    <w:pStyle w:val="Heading2"/>
                    <w:jc w:val="center"/>
                    <w:rPr>
                      <w:rFonts w:cs="Tahoma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b w:val="0"/>
                      <w:caps w:val="0"/>
                      <w:color w:val="auto"/>
                      <w:szCs w:val="18"/>
                      <w:lang w:val="es-US"/>
                    </w:rPr>
                    <w:lastRenderedPageBreak/>
                    <w:br w:type="page"/>
                  </w:r>
                  <w:r w:rsidR="005521CA" w:rsidRPr="001C0F2A">
                    <w:rPr>
                      <w:rFonts w:cs="Tahoma"/>
                      <w:szCs w:val="18"/>
                      <w:lang w:val="es-US"/>
                    </w:rPr>
                    <w:t xml:space="preserve"> HISTORIA DE SALUD MÉDICA Y MENTAL </w:t>
                  </w:r>
                </w:p>
              </w:tc>
            </w:tr>
            <w:tr w:rsidR="00144DCC" w:rsidRPr="00893147" w:rsidTr="0035747B">
              <w:trPr>
                <w:gridAfter w:val="1"/>
                <w:wAfter w:w="14" w:type="dxa"/>
                <w:trHeight w:hRule="exact" w:val="1176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44DCC" w:rsidRPr="001C0F2A" w:rsidRDefault="005521CA" w:rsidP="000F5214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Por favor enumere todos los procedimientos quirúrgicos y las hospitali</w:t>
                  </w:r>
                  <w:r w:rsidR="0035747B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zaciones que ha tenido con sus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fechas:</w:t>
                  </w:r>
                </w:p>
                <w:p w:rsidR="00145C2C" w:rsidRPr="001C0F2A" w:rsidRDefault="00145C2C" w:rsidP="000F5214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</w:p>
              </w:tc>
            </w:tr>
            <w:tr w:rsidR="00144DCC" w:rsidRPr="00893147" w:rsidTr="00145C2C">
              <w:trPr>
                <w:gridAfter w:val="1"/>
                <w:wAfter w:w="14" w:type="dxa"/>
                <w:trHeight w:hRule="exact" w:val="1068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0F5214" w:rsidRPr="001C0F2A" w:rsidRDefault="005521CA" w:rsidP="005161D4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Por favor anote cualquier otra condición médica (s) o problema (s), tanto en el pasado y el presente, </w:t>
                  </w:r>
                  <w:r w:rsidR="005161D4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por los cuales ha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recibido tratamiento</w:t>
                  </w:r>
                  <w:r w:rsidR="0035747B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(por ejemplo: diabetes o la presión, etc.)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:</w:t>
                  </w:r>
                </w:p>
                <w:p w:rsidR="00F65FF7" w:rsidRPr="001C0F2A" w:rsidRDefault="00F65FF7" w:rsidP="005161D4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</w:p>
              </w:tc>
            </w:tr>
            <w:tr w:rsidR="00F65FF7" w:rsidRPr="00BC3741" w:rsidTr="0035747B">
              <w:trPr>
                <w:gridAfter w:val="1"/>
                <w:wAfter w:w="14" w:type="dxa"/>
                <w:trHeight w:val="435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</w:tcPr>
                <w:p w:rsidR="00F65FF7" w:rsidRDefault="00F65FF7" w:rsidP="00D04D09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¿Alguna vez ha sido tratado por una lesión en la cabeza?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271637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>Sí</w:t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 </w:t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Pr="00BC3741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No   </w:t>
                  </w:r>
                  <w:r w:rsidRPr="00F65FF7">
                    <w:rPr>
                      <w:rFonts w:cs="Tahoma"/>
                      <w:sz w:val="18"/>
                      <w:szCs w:val="18"/>
                    </w:rPr>
                    <w:t>En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caso afirmativo</w:t>
                  </w:r>
                  <w:r w:rsidRPr="00F65FF7">
                    <w:rPr>
                      <w:rFonts w:cs="Tahoma"/>
                      <w:sz w:val="18"/>
                      <w:szCs w:val="18"/>
                    </w:rPr>
                    <w:t>,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>cuándo</w:t>
                  </w:r>
                  <w:r w:rsidRPr="00F65FF7">
                    <w:rPr>
                      <w:rFonts w:cs="Tahoma"/>
                      <w:sz w:val="18"/>
                      <w:szCs w:val="18"/>
                    </w:rPr>
                    <w:t xml:space="preserve"> y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cómo</w:t>
                  </w:r>
                  <w:r w:rsidRPr="00F65FF7">
                    <w:rPr>
                      <w:rFonts w:cs="Tahoma"/>
                      <w:sz w:val="18"/>
                      <w:szCs w:val="18"/>
                    </w:rPr>
                    <w:t>?</w:t>
                  </w:r>
                </w:p>
                <w:p w:rsidR="00F65FF7" w:rsidRPr="00480F6F" w:rsidRDefault="00F65FF7" w:rsidP="00D04D09">
                  <w:pPr>
                    <w:rPr>
                      <w:rFonts w:cs="Tahoma"/>
                      <w:sz w:val="4"/>
                      <w:szCs w:val="18"/>
                    </w:rPr>
                  </w:pPr>
                </w:p>
                <w:p w:rsidR="00F65FF7" w:rsidRPr="00BC3741" w:rsidRDefault="00F65FF7" w:rsidP="00D04D09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4035C2" w:rsidRPr="00893147" w:rsidTr="0035747B">
              <w:trPr>
                <w:gridAfter w:val="1"/>
                <w:wAfter w:w="14" w:type="dxa"/>
                <w:trHeight w:hRule="exact" w:val="699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4035C2" w:rsidRPr="001C0F2A" w:rsidRDefault="00F65FF7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¿Ha participado anteriormente en consejería o la psicoterapia?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A599B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599B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A599B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A599B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Sí</w:t>
                  </w:r>
                  <w:r w:rsidR="004A599B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A599B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599B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A599B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A599B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="004A599B"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No  </w:t>
                  </w:r>
                </w:p>
                <w:p w:rsidR="002909A4" w:rsidRPr="001C0F2A" w:rsidRDefault="002909A4" w:rsidP="00D04D09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    </w:t>
                  </w:r>
                  <w:r w:rsidR="00F65FF7"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En caso afirmativo, </w:t>
                  </w:r>
                  <w:r w:rsidR="00271637" w:rsidRPr="001C0F2A">
                    <w:rPr>
                      <w:sz w:val="18"/>
                      <w:szCs w:val="18"/>
                      <w:lang w:val="es-US"/>
                    </w:rPr>
                    <w:t>¿</w:t>
                  </w:r>
                  <w:r w:rsidR="00F65FF7"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cuándo y qué le llevó a buscar tratamiento?</w:t>
                  </w:r>
                </w:p>
              </w:tc>
            </w:tr>
            <w:tr w:rsidR="002909A4" w:rsidRPr="00FB62F7" w:rsidTr="0035747B">
              <w:trPr>
                <w:gridAfter w:val="1"/>
                <w:wAfter w:w="14" w:type="dxa"/>
                <w:trHeight w:hRule="exact" w:val="591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909A4" w:rsidRPr="00480F6F" w:rsidRDefault="00F65FF7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¿Ha visto anteriormente a un psiquiatra o ha sido recetado medicamentos para la depresión, la ansiedad, el estado de ánimo o el sueño?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707F6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07F6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707F6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707F6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Pr="00480F6F">
                    <w:rPr>
                      <w:rFonts w:cs="Tahoma"/>
                      <w:sz w:val="18"/>
                      <w:szCs w:val="18"/>
                      <w:lang w:val="es-US"/>
                    </w:rPr>
                    <w:t>Sí</w:t>
                  </w:r>
                  <w:r w:rsidR="004707F6" w:rsidRPr="00480F6F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707F6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07F6" w:rsidRPr="00480F6F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707F6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4707F6" w:rsidRPr="00480F6F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707F6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No  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En</w:t>
                  </w:r>
                  <w:r w:rsidR="00480F6F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caso afirmativo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,</w:t>
                  </w:r>
                  <w:r w:rsidR="00480F6F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indique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los</w:t>
                  </w:r>
                  <w:r w:rsidR="00480F6F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detalles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:</w:t>
                  </w:r>
                </w:p>
                <w:p w:rsidR="004707F6" w:rsidRPr="00480F6F" w:rsidRDefault="004707F6" w:rsidP="00D04D09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</w:pPr>
                  <w:r w:rsidRP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   </w:t>
                  </w:r>
                </w:p>
                <w:p w:rsidR="004707F6" w:rsidRPr="00480F6F" w:rsidRDefault="004707F6" w:rsidP="00D04D09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</w:p>
              </w:tc>
            </w:tr>
            <w:tr w:rsidR="00144DCC" w:rsidRPr="00FB62F7" w:rsidTr="00480F6F">
              <w:trPr>
                <w:gridAfter w:val="1"/>
                <w:wAfter w:w="14" w:type="dxa"/>
                <w:trHeight w:hRule="exact" w:val="663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44DCC" w:rsidRPr="00480F6F" w:rsidRDefault="00F65FF7" w:rsidP="0045223C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¿Alguna vez ha intentado terminar con su vida / de suicidarse?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4D09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D04D09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Sí</w:t>
                  </w:r>
                  <w:r w:rsidR="00D04D09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4D09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D04D09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5223C"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No   </w:t>
                  </w:r>
                  <w:r w:rsidR="00271637">
                    <w:rPr>
                      <w:rFonts w:cs="Tahoma"/>
                      <w:sz w:val="18"/>
                      <w:szCs w:val="18"/>
                      <w:lang w:val="es-US"/>
                    </w:rPr>
                    <w:t>¿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Alguna vez ha se ha t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>ratado de hacer daño a sí mismo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o ha hecho algo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auto lesivo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?</w:t>
                  </w:r>
                  <w:r w:rsid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</w:t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4D09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D04D09" w:rsidRPr="00271637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>Sí</w:t>
                  </w:r>
                  <w:r w:rsidR="00D04D09" w:rsidRPr="00480F6F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4D09" w:rsidRPr="00480F6F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D04D09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D04D09" w:rsidRPr="00480F6F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D04D09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No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  En</w:t>
                  </w:r>
                  <w:r w:rsidR="00480F6F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caso afirmativo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,</w:t>
                  </w:r>
                  <w:r w:rsidR="00480F6F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indique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los</w:t>
                  </w:r>
                  <w:r w:rsidR="00480F6F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detalles</w:t>
                  </w:r>
                  <w:r w:rsidR="00480F6F" w:rsidRPr="00480F6F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>:</w:t>
                  </w:r>
                </w:p>
                <w:p w:rsidR="00480F6F" w:rsidRPr="00480F6F" w:rsidRDefault="00480F6F" w:rsidP="0045223C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</w:pPr>
                </w:p>
                <w:p w:rsidR="00D04D09" w:rsidRPr="00480F6F" w:rsidRDefault="00D04D09" w:rsidP="0045223C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   </w:t>
                  </w:r>
                </w:p>
              </w:tc>
            </w:tr>
            <w:tr w:rsidR="00F46A5F" w:rsidRPr="00BC3741" w:rsidTr="00480F6F">
              <w:trPr>
                <w:gridAfter w:val="1"/>
                <w:wAfter w:w="14" w:type="dxa"/>
                <w:trHeight w:hRule="exact" w:val="609"/>
                <w:jc w:val="center"/>
              </w:trPr>
              <w:tc>
                <w:tcPr>
                  <w:tcW w:w="1041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F46A5F" w:rsidRPr="00BC3741" w:rsidRDefault="00F65FF7" w:rsidP="00260C47">
                  <w:pPr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¿Alguna vez ha sido hospitalizado por problemas psicológicos o psiquiátricos?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6A5F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F46A5F" w:rsidRPr="00271637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>Sí</w:t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fldChar w:fldCharType="end"/>
                  </w:r>
                  <w:r w:rsidR="00F46A5F" w:rsidRPr="00BC3741">
                    <w:rPr>
                      <w:rStyle w:val="CheckBoxChar"/>
                      <w:rFonts w:cs="Tahoma"/>
                      <w:sz w:val="18"/>
                      <w:szCs w:val="18"/>
                    </w:rPr>
                    <w:t xml:space="preserve"> </w:t>
                  </w:r>
                  <w:r w:rsidR="00F46A5F" w:rsidRPr="00BC3741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No     </w:t>
                  </w:r>
                </w:p>
                <w:p w:rsidR="00F46A5F" w:rsidRPr="00BC3741" w:rsidRDefault="00F46A5F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BC3741">
                    <w:rPr>
                      <w:rFonts w:cs="Tahoma"/>
                      <w:sz w:val="18"/>
                      <w:szCs w:val="18"/>
                    </w:rPr>
                    <w:t xml:space="preserve">     </w:t>
                  </w:r>
                  <w:r w:rsidR="00F65FF7" w:rsidRPr="00F65FF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En</w:t>
                  </w:r>
                  <w:r w:rsidR="00F65FF7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caso afirmativo</w:t>
                  </w:r>
                  <w:r w:rsidR="00F65FF7" w:rsidRPr="00F65FF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,</w:t>
                  </w:r>
                  <w:r w:rsidR="00F65FF7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indique</w:t>
                  </w:r>
                  <w:r w:rsidR="00F65FF7" w:rsidRPr="00F65FF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 xml:space="preserve"> los</w:t>
                  </w:r>
                  <w:r w:rsidR="00F65FF7" w:rsidRPr="0027163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detalles</w:t>
                  </w:r>
                  <w:r w:rsidR="00F65FF7" w:rsidRPr="00F65FF7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</w:rPr>
                    <w:t>:</w:t>
                  </w:r>
                </w:p>
              </w:tc>
            </w:tr>
            <w:tr w:rsidR="008C1BAF" w:rsidRPr="00893147" w:rsidTr="0035747B">
              <w:trPr>
                <w:trHeight w:hRule="exact" w:val="258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8C1BAF" w:rsidRPr="001C0F2A" w:rsidRDefault="00F65FF7" w:rsidP="00F65FF7">
                  <w:pPr>
                    <w:pStyle w:val="Heading2"/>
                    <w:jc w:val="center"/>
                    <w:rPr>
                      <w:rFonts w:cs="Tahoma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Cs w:val="18"/>
                      <w:lang w:val="es-US"/>
                    </w:rPr>
                    <w:t xml:space="preserve"> historia Social, educativA y vocacional</w:t>
                  </w:r>
                  <w:r w:rsidR="008C1BAF" w:rsidRPr="001C0F2A">
                    <w:rPr>
                      <w:rFonts w:cs="Tahoma"/>
                      <w:szCs w:val="18"/>
                      <w:lang w:val="es-US"/>
                    </w:rPr>
                    <w:t xml:space="preserve"> </w:t>
                  </w:r>
                </w:p>
              </w:tc>
            </w:tr>
            <w:tr w:rsidR="007B1630" w:rsidRPr="00893147" w:rsidTr="007B1630">
              <w:trPr>
                <w:trHeight w:hRule="exact" w:val="403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B1630" w:rsidRPr="001C0F2A" w:rsidRDefault="004F22C7" w:rsidP="006A776E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Edad actual:                        Raza / Etnia:                    </w:t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            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Lugar de nacimiento:                               </w:t>
                  </w:r>
                </w:p>
              </w:tc>
            </w:tr>
            <w:tr w:rsidR="008C1BAF" w:rsidRPr="00893147" w:rsidTr="00480F6F">
              <w:trPr>
                <w:trHeight w:hRule="exact" w:val="357"/>
                <w:jc w:val="center"/>
              </w:trPr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8C1BAF" w:rsidRPr="00BC3741" w:rsidRDefault="004F22C7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4F22C7">
                    <w:rPr>
                      <w:rFonts w:cs="Tahoma"/>
                      <w:sz w:val="18"/>
                      <w:szCs w:val="18"/>
                    </w:rPr>
                    <w:t>Estado civil:</w:t>
                  </w:r>
                </w:p>
              </w:tc>
              <w:tc>
                <w:tcPr>
                  <w:tcW w:w="9236" w:type="dxa"/>
                  <w:gridSpan w:val="3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8C1BAF" w:rsidRPr="001C0F2A" w:rsidRDefault="00B11B00" w:rsidP="004F22C7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8C1BAF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Soltero/a   </w:t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71637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Casado/a </w:t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71637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(# de años ____)   </w:t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71637"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Divorciado/a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Separado/a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</w:t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271637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Viudo/a</w:t>
                  </w:r>
                  <w:r w:rsid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480F6F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0F6F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480F6F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480F6F" w:rsidRPr="00480F6F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71637">
                    <w:rPr>
                      <w:rFonts w:cs="Tahoma"/>
                      <w:sz w:val="18"/>
                      <w:szCs w:val="18"/>
                      <w:lang w:val="es-US"/>
                    </w:rPr>
                    <w:t>Ot</w:t>
                  </w:r>
                  <w:r w:rsidR="00271637" w:rsidRPr="00271637">
                    <w:rPr>
                      <w:rFonts w:cs="Tahoma"/>
                      <w:sz w:val="18"/>
                      <w:szCs w:val="18"/>
                      <w:lang w:val="es-US"/>
                    </w:rPr>
                    <w:t>r</w:t>
                  </w:r>
                  <w:r w:rsidR="00271637">
                    <w:rPr>
                      <w:rFonts w:cs="Tahoma"/>
                      <w:sz w:val="18"/>
                      <w:szCs w:val="18"/>
                      <w:lang w:val="es-US"/>
                    </w:rPr>
                    <w:t>o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_____</w:t>
                  </w:r>
                </w:p>
              </w:tc>
            </w:tr>
            <w:tr w:rsidR="00764E63" w:rsidRPr="00893147" w:rsidTr="0035747B">
              <w:trPr>
                <w:trHeight w:hRule="exact" w:val="339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764E63" w:rsidRPr="001C0F2A" w:rsidRDefault="004F22C7" w:rsidP="004F22C7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Hijos</w:t>
                  </w:r>
                  <w:r w:rsidR="00075E76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:   # of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Hijas </w:t>
                  </w:r>
                  <w:r w:rsidR="00075E76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___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Edades de Hijas </w:t>
                  </w:r>
                  <w:r w:rsidR="00075E76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_______________  # of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Hijos </w:t>
                  </w:r>
                  <w:r w:rsidR="00075E76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___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Edades de Hijos </w:t>
                  </w:r>
                  <w:r w:rsidR="00075E76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_______________</w:t>
                  </w:r>
                </w:p>
              </w:tc>
            </w:tr>
            <w:tr w:rsidR="00B11B00" w:rsidRPr="00BC3741" w:rsidTr="0035747B">
              <w:trPr>
                <w:trHeight w:hRule="exact" w:val="618"/>
                <w:jc w:val="center"/>
              </w:trPr>
              <w:tc>
                <w:tcPr>
                  <w:tcW w:w="398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:rsidR="00B11B00" w:rsidRPr="001C0F2A" w:rsidRDefault="004F22C7" w:rsidP="00260C47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¿Con quién está usted viviendo actualmente? (por favor marque todas las que apliquen)</w:t>
                  </w:r>
                </w:p>
              </w:tc>
              <w:tc>
                <w:tcPr>
                  <w:tcW w:w="6446" w:type="dxa"/>
                  <w:gridSpan w:val="2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tbl>
                  <w:tblPr>
                    <w:tblW w:w="11847" w:type="dxa"/>
                    <w:tblBorders>
                      <w:top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85"/>
                    <w:gridCol w:w="4330"/>
                    <w:gridCol w:w="526"/>
                    <w:gridCol w:w="822"/>
                    <w:gridCol w:w="2984"/>
                  </w:tblGrid>
                  <w:tr w:rsidR="00B11B00" w:rsidRPr="00BC3741" w:rsidTr="00CF03F4">
                    <w:trPr>
                      <w:trHeight w:val="270"/>
                    </w:trPr>
                    <w:tc>
                      <w:tcPr>
                        <w:tcW w:w="80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47B" w:rsidRDefault="00B11B00" w:rsidP="004F22C7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</w:pP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>Solo/a</w:t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>Esposo/a</w:t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Padre </w:t>
                        </w:r>
                        <w:r w:rsidR="004F22C7"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4F22C7"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Madre</w:t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 </w:t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Hijo(s) </w:t>
                        </w:r>
                        <w:r w:rsidR="004F22C7"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4F22C7"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Hija(s)</w:t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 </w:t>
                        </w:r>
                      </w:p>
                      <w:p w:rsidR="00B11B00" w:rsidRPr="00BC3741" w:rsidRDefault="00B11B00" w:rsidP="0035747B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 </w:t>
                        </w:r>
                        <w:r w:rsidR="004F22C7" w:rsidRPr="001C0F2A">
                          <w:rPr>
                            <w:rFonts w:cs="Tahoma"/>
                            <w:sz w:val="18"/>
                            <w:szCs w:val="18"/>
                            <w:lang w:val="es-US"/>
                          </w:rPr>
                          <w:t xml:space="preserve">Hermano/a (s) </w:t>
                        </w:r>
                        <w:r w:rsidR="00FF189B"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FF189B" w:rsidRPr="00BC3741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FF189B"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="00FF189B" w:rsidRPr="00BC3741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t>Ot</w:t>
                        </w:r>
                        <w:r w:rsidR="004F22C7">
                          <w:rPr>
                            <w:rFonts w:cs="Tahoma"/>
                            <w:sz w:val="18"/>
                            <w:szCs w:val="18"/>
                          </w:rPr>
                          <w:t xml:space="preserve">ro </w:t>
                        </w:r>
                        <w:r w:rsidR="0035747B">
                          <w:rPr>
                            <w:rFonts w:cs="Tahoma"/>
                            <w:sz w:val="18"/>
                            <w:szCs w:val="18"/>
                          </w:rPr>
                          <w:t xml:space="preserve">(s) </w:t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 w:rsidR="004F22C7" w:rsidRPr="004F22C7">
                          <w:rPr>
                            <w:rFonts w:cs="Tahoma"/>
                            <w:sz w:val="18"/>
                            <w:szCs w:val="18"/>
                          </w:rPr>
                          <w:t>Mascota (s)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11B00" w:rsidRPr="00BC3741" w:rsidRDefault="00B11B00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7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</w:r>
                        <w:r w:rsidR="0092472F">
                          <w:rPr>
                            <w:rFonts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11B00" w:rsidRPr="00BC3741" w:rsidRDefault="00B11B00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t>Other(s)</w:t>
                        </w:r>
                      </w:p>
                    </w:tc>
                  </w:tr>
                  <w:tr w:rsidR="00FF189B" w:rsidRPr="00BC3741" w:rsidTr="00786C31">
                    <w:trPr>
                      <w:trHeight w:val="243"/>
                    </w:trPr>
                    <w:tc>
                      <w:tcPr>
                        <w:tcW w:w="31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F189B" w:rsidRPr="00BC3741" w:rsidRDefault="00FF189B">
                        <w:pPr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t>How many people live with you?</w:t>
                        </w:r>
                      </w:p>
                    </w:tc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FF189B" w:rsidRPr="00BC3741" w:rsidRDefault="00FF189B">
                        <w:pPr>
                          <w:tabs>
                            <w:tab w:val="left" w:pos="4084"/>
                          </w:tabs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3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189B" w:rsidRPr="00BC3741" w:rsidRDefault="00FF189B">
                        <w:pPr>
                          <w:tabs>
                            <w:tab w:val="left" w:pos="4084"/>
                          </w:tabs>
                          <w:spacing w:line="360" w:lineRule="auto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BC3741">
                          <w:rPr>
                            <w:rFonts w:cs="Tahoma"/>
                            <w:sz w:val="18"/>
                            <w:szCs w:val="18"/>
                          </w:rPr>
                          <w:t>Pets__________</w:t>
                        </w:r>
                      </w:p>
                    </w:tc>
                  </w:tr>
                </w:tbl>
                <w:p w:rsidR="00B11B00" w:rsidRPr="00BC3741" w:rsidRDefault="00B11B00" w:rsidP="00260C47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C1540D" w:rsidRPr="00893147" w:rsidTr="00260C47">
              <w:trPr>
                <w:trHeight w:hRule="exact" w:val="403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1540D" w:rsidRPr="001C0F2A" w:rsidRDefault="004F22C7" w:rsidP="004F22C7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Nivel </w:t>
                  </w:r>
                  <w:r w:rsidR="00271637">
                    <w:rPr>
                      <w:rFonts w:cs="Tahoma"/>
                      <w:sz w:val="18"/>
                      <w:szCs w:val="18"/>
                      <w:lang w:val="es-US"/>
                    </w:rPr>
                    <w:t>más</w:t>
                  </w:r>
                  <w:r w:rsidR="0035747B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alto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de estudios completado:</w:t>
                  </w:r>
                  <w:r w:rsidR="00CF03F4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                                                                                  ¿Dónde?</w:t>
                  </w:r>
                </w:p>
              </w:tc>
            </w:tr>
            <w:tr w:rsidR="00C1540D" w:rsidRPr="00893147" w:rsidTr="00961656">
              <w:trPr>
                <w:trHeight w:hRule="exact" w:val="645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5747B" w:rsidRDefault="00146D71" w:rsidP="0035747B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Entrenamiento o 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F</w:t>
                  </w:r>
                  <w:r w:rsidR="004F22C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ormación especializada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, </w:t>
                  </w:r>
                </w:p>
                <w:p w:rsidR="00786C31" w:rsidRPr="001C0F2A" w:rsidRDefault="004F22C7" w:rsidP="0035747B">
                  <w:pPr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certificados 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y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licencias que usted 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t</w:t>
                  </w:r>
                  <w:r w:rsidR="0035747B">
                    <w:rPr>
                      <w:rFonts w:cs="Tahoma"/>
                      <w:sz w:val="18"/>
                      <w:szCs w:val="18"/>
                      <w:lang w:val="es-US"/>
                    </w:rPr>
                    <w:t>iene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: </w:t>
                  </w:r>
                </w:p>
              </w:tc>
            </w:tr>
            <w:tr w:rsidR="00193C6A" w:rsidRPr="00893147" w:rsidTr="00961656">
              <w:trPr>
                <w:trHeight w:val="939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vAlign w:val="center"/>
                </w:tcPr>
                <w:p w:rsidR="00193C6A" w:rsidRPr="001C0F2A" w:rsidRDefault="00193C6A" w:rsidP="00786C31">
                  <w:pPr>
                    <w:spacing w:line="36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Idiomas(s) que usted habla: 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Inglés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 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Español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Otro(s) ______________  </w:t>
                  </w:r>
                </w:p>
                <w:p w:rsidR="00193C6A" w:rsidRPr="001C0F2A" w:rsidRDefault="00193C6A" w:rsidP="00193C6A">
                  <w:pPr>
                    <w:spacing w:line="36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Idiomas (s) que usted entiende: 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Inglés 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Español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Otro(s) _______________</w:t>
                  </w:r>
                </w:p>
                <w:p w:rsidR="00193C6A" w:rsidRPr="001C0F2A" w:rsidRDefault="00193C6A" w:rsidP="00961656">
                  <w:pPr>
                    <w:spacing w:line="276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Idiomas(s) que usted lee y escribe: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Inglés 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Style w:val="CheckBoxChar"/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Style w:val="CheckBoxChar"/>
                      <w:rFonts w:cs="Tahoma"/>
                      <w:color w:val="auto"/>
                      <w:sz w:val="18"/>
                      <w:szCs w:val="18"/>
                      <w:lang w:val="es-US"/>
                    </w:rPr>
                    <w:t xml:space="preserve">Español 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Otro(s) _______________</w:t>
                  </w:r>
                </w:p>
              </w:tc>
            </w:tr>
            <w:tr w:rsidR="00F458AB" w:rsidRPr="00893147" w:rsidTr="002F6664">
              <w:trPr>
                <w:trHeight w:hRule="exact" w:val="1419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A776E" w:rsidRDefault="00193C6A" w:rsidP="006A776E">
                  <w:pPr>
                    <w:spacing w:line="36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35747B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>Tipos de empleos desempeñados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(</w:t>
                  </w:r>
                  <w:r w:rsidRPr="00480F6F">
                    <w:rPr>
                      <w:rFonts w:cs="Tahoma"/>
                      <w:i/>
                      <w:sz w:val="18"/>
                      <w:szCs w:val="18"/>
                      <w:lang w:val="es-US"/>
                    </w:rPr>
                    <w:t xml:space="preserve">Marque todas las que apliquen):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trabajos pesados</w:t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6A776E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6A776E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776E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6A776E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</w:t>
                  </w:r>
                  <w:r w:rsidR="006A776E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onstrucción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>fabricas</w:t>
                  </w:r>
                </w:p>
                <w:p w:rsidR="006A776E" w:rsidRDefault="006A776E" w:rsidP="006A776E">
                  <w:pPr>
                    <w:spacing w:line="36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mano de obra especializada 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(</w:t>
                  </w:r>
                  <w:r w:rsidR="00193C6A" w:rsidRPr="002F6664">
                    <w:rPr>
                      <w:rFonts w:cs="Tahoma"/>
                      <w:szCs w:val="18"/>
                      <w:lang w:val="es-US"/>
                    </w:rPr>
                    <w:t>fontanero, electricista, etc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) </w:t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clerical </w:t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e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mpresario </w:t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paisajismo </w:t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193C6A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ampo</w:t>
                  </w:r>
                  <w:r>
                    <w:rPr>
                      <w:rFonts w:cs="Tahoma"/>
                      <w:sz w:val="18"/>
                      <w:szCs w:val="18"/>
                      <w:lang w:val="es-US"/>
                    </w:rPr>
                    <w:t>/a</w:t>
                  </w:r>
                  <w:r w:rsidR="00193C6A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gricultura</w:t>
                  </w:r>
                </w:p>
                <w:p w:rsidR="002F6664" w:rsidRDefault="00193C6A" w:rsidP="002F6664">
                  <w:pPr>
                    <w:spacing w:line="36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c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onductor</w:t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 w:rsidRP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entrega de servicios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s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ervicios de comida/</w:t>
                  </w:r>
                  <w:r w:rsidR="00271637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restaurante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 w:rsidRP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servicio de atención al cliente</w:t>
                  </w:r>
                  <w:r w:rsidR="002F6664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2F6664"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F6664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="002F6664"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F6664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s</w:t>
                  </w:r>
                  <w:r w:rsidR="002F6664"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alud</w:t>
                  </w:r>
                </w:p>
                <w:p w:rsidR="00F00E75" w:rsidRPr="001C0F2A" w:rsidRDefault="00193C6A" w:rsidP="002F6664">
                  <w:pPr>
                    <w:spacing w:line="36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 w:rsidRP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ventas al por menor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e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nseñanza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p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uericultura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6A776E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s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upervisión profesional </w:t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instrText xml:space="preserve"> FORMCHECKBOX </w:instrText>
                  </w:r>
                  <w:r w:rsidR="0092472F">
                    <w:rPr>
                      <w:rFonts w:cs="Tahoma"/>
                      <w:sz w:val="18"/>
                      <w:szCs w:val="18"/>
                    </w:rPr>
                  </w:r>
                  <w:r w:rsidR="0092472F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BC3741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="002F6664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>Otros</w:t>
                  </w:r>
                  <w:r w:rsidR="002F6664">
                    <w:rPr>
                      <w:rFonts w:cs="Tahoma"/>
                      <w:sz w:val="18"/>
                      <w:szCs w:val="18"/>
                      <w:lang w:val="es-US"/>
                    </w:rPr>
                    <w:t>:</w:t>
                  </w:r>
                  <w:r w:rsidRPr="001C0F2A">
                    <w:rPr>
                      <w:rFonts w:cs="Tahoma"/>
                      <w:sz w:val="18"/>
                      <w:szCs w:val="18"/>
                      <w:lang w:val="es-US"/>
                    </w:rPr>
                    <w:t xml:space="preserve"> _____________</w:t>
                  </w:r>
                </w:p>
              </w:tc>
            </w:tr>
            <w:tr w:rsidR="00F458AB" w:rsidRPr="00893147" w:rsidTr="00961656">
              <w:trPr>
                <w:trHeight w:hRule="exact" w:val="2202"/>
                <w:jc w:val="center"/>
              </w:trPr>
              <w:tc>
                <w:tcPr>
                  <w:tcW w:w="1042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152630" w:rsidRPr="00961656" w:rsidRDefault="00152630" w:rsidP="00961656">
                  <w:pPr>
                    <w:spacing w:line="276" w:lineRule="auto"/>
                    <w:rPr>
                      <w:rFonts w:cs="Tahoma"/>
                      <w:bCs/>
                      <w:szCs w:val="18"/>
                      <w:lang w:val="es-US"/>
                    </w:rPr>
                  </w:pPr>
                  <w:r w:rsidRPr="00961656">
                    <w:rPr>
                      <w:rFonts w:cs="Tahoma"/>
                      <w:bCs/>
                      <w:sz w:val="18"/>
                      <w:szCs w:val="18"/>
                      <w:lang w:val="es-US"/>
                    </w:rPr>
                    <w:t xml:space="preserve">Historial del trabajo </w:t>
                  </w:r>
                  <w:r w:rsidRPr="00961656">
                    <w:rPr>
                      <w:rFonts w:cs="Tahoma"/>
                      <w:bCs/>
                      <w:szCs w:val="18"/>
                      <w:lang w:val="es-US"/>
                    </w:rPr>
                    <w:t>(</w:t>
                  </w:r>
                  <w:r w:rsidR="00271637" w:rsidRPr="00961656">
                    <w:rPr>
                      <w:rFonts w:cs="Tahoma"/>
                      <w:bCs/>
                      <w:szCs w:val="18"/>
                      <w:lang w:val="es-US"/>
                    </w:rPr>
                    <w:t>por favor</w:t>
                  </w:r>
                  <w:r w:rsidRPr="00961656">
                    <w:rPr>
                      <w:rFonts w:cs="Tahoma"/>
                      <w:bCs/>
                      <w:szCs w:val="18"/>
                      <w:lang w:val="es-US"/>
                    </w:rPr>
                    <w:t xml:space="preserve"> incluya el trabajo que realizó recientemente y los trabajos donde más tiempo estuvo)</w:t>
                  </w:r>
                </w:p>
                <w:p w:rsidR="00152630" w:rsidRPr="00961656" w:rsidRDefault="00152630" w:rsidP="00961656">
                  <w:pPr>
                    <w:spacing w:line="360" w:lineRule="auto"/>
                    <w:rPr>
                      <w:rFonts w:cs="Tahoma"/>
                      <w:bCs/>
                      <w:i/>
                      <w:szCs w:val="18"/>
                      <w:lang w:val="es-US"/>
                    </w:rPr>
                  </w:pPr>
                  <w:r w:rsidRPr="00961656">
                    <w:rPr>
                      <w:rFonts w:cs="Tahoma"/>
                      <w:bCs/>
                      <w:sz w:val="18"/>
                      <w:szCs w:val="18"/>
                      <w:lang w:val="es-US"/>
                    </w:rPr>
                    <w:t xml:space="preserve"> </w:t>
                  </w:r>
                  <w:r w:rsidRPr="00961656">
                    <w:rPr>
                      <w:rFonts w:cs="Tahoma"/>
                      <w:bCs/>
                      <w:i/>
                      <w:szCs w:val="18"/>
                      <w:lang w:val="es-US"/>
                    </w:rPr>
                    <w:t>Empleador                                Posición                                                              Razón por dejar el Empleo</w:t>
                  </w:r>
                </w:p>
                <w:p w:rsidR="00F458AB" w:rsidRPr="001C0F2A" w:rsidRDefault="00554D59" w:rsidP="00961656">
                  <w:pPr>
                    <w:spacing w:line="480" w:lineRule="auto"/>
                    <w:rPr>
                      <w:rFonts w:cs="Tahoma"/>
                      <w:sz w:val="18"/>
                      <w:szCs w:val="18"/>
                      <w:lang w:val="es-US"/>
                    </w:rPr>
                  </w:pP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  <w:r w:rsidRPr="001C0F2A">
                    <w:rPr>
                      <w:rFonts w:cs="Tahoma"/>
                      <w:sz w:val="18"/>
                      <w:szCs w:val="18"/>
                      <w:u w:val="single"/>
                      <w:lang w:val="es-US"/>
                    </w:rPr>
                    <w:tab/>
                  </w:r>
                </w:p>
              </w:tc>
            </w:tr>
          </w:tbl>
          <w:p w:rsidR="00AB5789" w:rsidRPr="00961656" w:rsidRDefault="00AB5789" w:rsidP="00260C47">
            <w:pPr>
              <w:rPr>
                <w:rFonts w:cs="Tahoma"/>
                <w:sz w:val="4"/>
                <w:szCs w:val="18"/>
                <w:lang w:val="es-US"/>
              </w:rPr>
            </w:pPr>
          </w:p>
          <w:p w:rsidR="00AB5789" w:rsidRPr="00961656" w:rsidRDefault="00152630" w:rsidP="00961656">
            <w:pPr>
              <w:spacing w:line="276" w:lineRule="auto"/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>Planes Actuales Vocacionales:</w:t>
            </w:r>
            <w:r w:rsidR="00FB62F7">
              <w:rPr>
                <w:rFonts w:cs="Tahoma"/>
                <w:b/>
                <w:sz w:val="18"/>
                <w:szCs w:val="18"/>
                <w:lang w:val="es-US"/>
              </w:rPr>
              <w:t xml:space="preserve"> </w:t>
            </w:r>
            <w:r w:rsidR="00786C31" w:rsidRPr="00BC3741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1C0F2A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BC3741">
              <w:rPr>
                <w:rFonts w:cs="Tahoma"/>
                <w:sz w:val="18"/>
                <w:szCs w:val="18"/>
              </w:rPr>
              <w:fldChar w:fldCharType="end"/>
            </w:r>
            <w:r w:rsidR="00786C31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961656">
              <w:rPr>
                <w:rFonts w:cs="Tahoma"/>
                <w:sz w:val="18"/>
                <w:szCs w:val="18"/>
                <w:lang w:val="es-US"/>
              </w:rPr>
              <w:t xml:space="preserve">Volver a trabajar  en la misma compañía (mismo empleador) en la misma posición </w:t>
            </w:r>
            <w:r w:rsidR="00786C31" w:rsidRPr="0096165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961656">
              <w:rPr>
                <w:rFonts w:cs="Tahoma"/>
                <w:sz w:val="18"/>
                <w:szCs w:val="18"/>
              </w:rPr>
              <w:fldChar w:fldCharType="end"/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961656">
              <w:rPr>
                <w:rFonts w:cs="Tahoma"/>
                <w:sz w:val="18"/>
                <w:szCs w:val="18"/>
                <w:lang w:val="es-US"/>
              </w:rPr>
              <w:t>Volver a trabajar  en la misma compañía (mismo empleador) pero en una posición diferente</w:t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   </w:t>
            </w:r>
            <w:r w:rsidR="00786C31" w:rsidRPr="0096165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961656">
              <w:rPr>
                <w:rFonts w:cs="Tahoma"/>
                <w:sz w:val="18"/>
                <w:szCs w:val="18"/>
              </w:rPr>
              <w:fldChar w:fldCharType="end"/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Pr="00961656">
              <w:rPr>
                <w:rFonts w:cs="Tahoma"/>
                <w:sz w:val="18"/>
                <w:szCs w:val="18"/>
                <w:lang w:val="es-US"/>
              </w:rPr>
              <w:t xml:space="preserve">Volver a trabajar  en la misma posición en una compañía/empleador diferente </w:t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786C31" w:rsidRPr="0096165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961656">
              <w:rPr>
                <w:rFonts w:cs="Tahoma"/>
                <w:sz w:val="18"/>
                <w:szCs w:val="18"/>
              </w:rPr>
              <w:fldChar w:fldCharType="end"/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961656">
              <w:rPr>
                <w:rFonts w:cs="Tahoma"/>
                <w:sz w:val="18"/>
                <w:szCs w:val="18"/>
                <w:lang w:val="es-US"/>
              </w:rPr>
              <w:t xml:space="preserve">Volver a trabajar  </w:t>
            </w:r>
            <w:r w:rsidR="00146D71" w:rsidRPr="00961656">
              <w:rPr>
                <w:rFonts w:cs="Tahoma"/>
                <w:sz w:val="18"/>
                <w:szCs w:val="18"/>
                <w:lang w:val="es-US"/>
              </w:rPr>
              <w:t xml:space="preserve">en una posición nueva en una compañía/empleador diferente  </w:t>
            </w:r>
            <w:r w:rsidR="00786C31" w:rsidRPr="0096165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961656">
              <w:rPr>
                <w:rFonts w:cs="Tahoma"/>
                <w:sz w:val="18"/>
                <w:szCs w:val="18"/>
              </w:rPr>
              <w:fldChar w:fldCharType="end"/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146D71" w:rsidRPr="00961656">
              <w:rPr>
                <w:rFonts w:cs="Tahoma"/>
                <w:sz w:val="18"/>
                <w:szCs w:val="18"/>
                <w:lang w:val="es-US"/>
              </w:rPr>
              <w:t xml:space="preserve">Buscar  entrenamiento y/o educación adicional  </w:t>
            </w:r>
            <w:r w:rsidR="00786C31" w:rsidRPr="0096165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961656">
              <w:rPr>
                <w:rFonts w:cs="Tahoma"/>
                <w:sz w:val="18"/>
                <w:szCs w:val="18"/>
              </w:rPr>
              <w:fldChar w:fldCharType="end"/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271637">
              <w:rPr>
                <w:rFonts w:cs="Tahoma"/>
                <w:sz w:val="18"/>
                <w:szCs w:val="18"/>
                <w:lang w:val="es-US"/>
              </w:rPr>
              <w:t>No s</w:t>
            </w:r>
            <w:r w:rsidR="00271637" w:rsidRPr="001C0F2A">
              <w:rPr>
                <w:rFonts w:cs="Tahoma"/>
                <w:sz w:val="18"/>
                <w:szCs w:val="18"/>
                <w:lang w:val="es-US"/>
              </w:rPr>
              <w:t>é</w:t>
            </w:r>
            <w:r w:rsidR="00146D71" w:rsidRPr="00961656">
              <w:rPr>
                <w:rFonts w:cs="Tahoma"/>
                <w:color w:val="000000"/>
                <w:sz w:val="18"/>
                <w:szCs w:val="18"/>
                <w:lang w:val="es-US"/>
              </w:rPr>
              <w:t xml:space="preserve"> </w:t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786C31" w:rsidRPr="00961656">
              <w:rPr>
                <w:rFonts w:cs="Tahoma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 w:val="18"/>
                <w:szCs w:val="18"/>
              </w:rPr>
            </w:r>
            <w:r w:rsidR="0092472F">
              <w:rPr>
                <w:rFonts w:cs="Tahoma"/>
                <w:sz w:val="18"/>
                <w:szCs w:val="18"/>
              </w:rPr>
              <w:fldChar w:fldCharType="separate"/>
            </w:r>
            <w:r w:rsidR="00786C31" w:rsidRPr="00961656">
              <w:rPr>
                <w:rFonts w:cs="Tahoma"/>
                <w:sz w:val="18"/>
                <w:szCs w:val="18"/>
              </w:rPr>
              <w:fldChar w:fldCharType="end"/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 xml:space="preserve"> O</w:t>
            </w:r>
            <w:r w:rsidR="00146D71" w:rsidRPr="00961656">
              <w:rPr>
                <w:rFonts w:cs="Tahoma"/>
                <w:sz w:val="18"/>
                <w:szCs w:val="18"/>
                <w:lang w:val="es-US"/>
              </w:rPr>
              <w:t>tro</w:t>
            </w:r>
            <w:r w:rsidR="00786C31" w:rsidRPr="00961656">
              <w:rPr>
                <w:rFonts w:cs="Tahoma"/>
                <w:sz w:val="18"/>
                <w:szCs w:val="18"/>
                <w:lang w:val="es-US"/>
              </w:rPr>
              <w:t>:</w:t>
            </w:r>
            <w:r w:rsidR="00146D71" w:rsidRPr="00961656">
              <w:rPr>
                <w:rFonts w:cs="Tahoma"/>
                <w:sz w:val="18"/>
                <w:szCs w:val="18"/>
                <w:lang w:val="es-US"/>
              </w:rPr>
              <w:t>________________</w:t>
            </w:r>
          </w:p>
          <w:p w:rsidR="008C420D" w:rsidRPr="00480F6F" w:rsidRDefault="008C420D" w:rsidP="00961656">
            <w:pPr>
              <w:rPr>
                <w:rFonts w:cs="Tahoma"/>
                <w:sz w:val="2"/>
                <w:szCs w:val="18"/>
                <w:lang w:val="es-US"/>
              </w:rPr>
            </w:pPr>
          </w:p>
        </w:tc>
      </w:tr>
      <w:tr w:rsidR="00C83357" w:rsidRPr="00893147" w:rsidTr="00734CD9">
        <w:trPr>
          <w:gridBefore w:val="1"/>
          <w:wBefore w:w="54" w:type="dxa"/>
          <w:trHeight w:val="288"/>
          <w:jc w:val="center"/>
        </w:trPr>
        <w:tc>
          <w:tcPr>
            <w:tcW w:w="10386" w:type="dxa"/>
            <w:gridSpan w:val="3"/>
            <w:shd w:val="clear" w:color="auto" w:fill="E6E6E6"/>
            <w:vAlign w:val="center"/>
          </w:tcPr>
          <w:p w:rsidR="00C83357" w:rsidRPr="001C0F2A" w:rsidRDefault="00A57C22" w:rsidP="00AB5789">
            <w:pPr>
              <w:pStyle w:val="Heading2"/>
              <w:jc w:val="center"/>
              <w:rPr>
                <w:rFonts w:cs="Tahoma"/>
                <w:szCs w:val="18"/>
                <w:lang w:val="es-US"/>
              </w:rPr>
            </w:pPr>
            <w:r w:rsidRPr="001C0F2A">
              <w:rPr>
                <w:rFonts w:cs="Tahoma"/>
                <w:szCs w:val="18"/>
                <w:lang w:val="es-US"/>
              </w:rPr>
              <w:lastRenderedPageBreak/>
              <w:t>Cambios en el estilo DE VIDA relacionado con la lesión</w:t>
            </w:r>
          </w:p>
        </w:tc>
      </w:tr>
      <w:tr w:rsidR="00C83357" w:rsidRPr="00893147" w:rsidTr="004F031E">
        <w:trPr>
          <w:gridBefore w:val="1"/>
          <w:wBefore w:w="54" w:type="dxa"/>
          <w:trHeight w:val="4963"/>
          <w:jc w:val="center"/>
        </w:trPr>
        <w:tc>
          <w:tcPr>
            <w:tcW w:w="10386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:rsidR="00480F6F" w:rsidRDefault="00271637" w:rsidP="00961396">
            <w:pPr>
              <w:pStyle w:val="BalloonText"/>
              <w:rPr>
                <w:sz w:val="18"/>
                <w:szCs w:val="18"/>
                <w:lang w:val="es-US"/>
              </w:rPr>
            </w:pPr>
            <w:r w:rsidRPr="001C0F2A">
              <w:rPr>
                <w:sz w:val="18"/>
                <w:szCs w:val="18"/>
                <w:lang w:val="es-US"/>
              </w:rPr>
              <w:t>Por</w:t>
            </w:r>
            <w:r>
              <w:rPr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>favor marque las actividades con las que usted ha tenido dificultades y</w:t>
            </w:r>
            <w:r w:rsidR="00480F6F">
              <w:rPr>
                <w:sz w:val="18"/>
                <w:szCs w:val="18"/>
                <w:lang w:val="es-US"/>
              </w:rPr>
              <w:t>/</w:t>
            </w:r>
            <w:r w:rsidRPr="001C0F2A">
              <w:rPr>
                <w:sz w:val="18"/>
                <w:szCs w:val="18"/>
                <w:lang w:val="es-US"/>
              </w:rPr>
              <w:t>o ha tenido que modificar o suspender a causa de su lesión en el trabajo:</w:t>
            </w:r>
            <w:r w:rsidR="00480F6F">
              <w:rPr>
                <w:sz w:val="18"/>
                <w:szCs w:val="18"/>
                <w:lang w:val="es-US"/>
              </w:rPr>
              <w:t xml:space="preserve">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</w:t>
            </w:r>
            <w:r w:rsidR="00480F6F">
              <w:rPr>
                <w:sz w:val="18"/>
                <w:szCs w:val="18"/>
                <w:lang w:val="es-US"/>
              </w:rPr>
              <w:t xml:space="preserve">Bañarse  </w:t>
            </w:r>
            <w:r w:rsidR="00480F6F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F6F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80F6F" w:rsidRPr="00BC3741">
              <w:rPr>
                <w:sz w:val="18"/>
                <w:szCs w:val="18"/>
              </w:rPr>
              <w:fldChar w:fldCharType="end"/>
            </w:r>
            <w:r w:rsidR="00480F6F" w:rsidRPr="00480F6F">
              <w:rPr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Arreglarse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Quehaceres del hogar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</w:t>
            </w:r>
            <w:r w:rsidR="00480F6F">
              <w:rPr>
                <w:sz w:val="18"/>
                <w:szCs w:val="18"/>
                <w:lang w:val="es-US"/>
              </w:rPr>
              <w:t>T</w:t>
            </w:r>
            <w:r w:rsidRPr="001C0F2A">
              <w:rPr>
                <w:sz w:val="18"/>
                <w:szCs w:val="18"/>
                <w:lang w:val="es-US"/>
              </w:rPr>
              <w:t xml:space="preserve">rabajar en el jardín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Cocinar  </w:t>
            </w:r>
          </w:p>
          <w:p w:rsidR="00480F6F" w:rsidRDefault="00271637" w:rsidP="00961396">
            <w:pPr>
              <w:pStyle w:val="BalloonText"/>
              <w:rPr>
                <w:sz w:val="18"/>
                <w:szCs w:val="18"/>
                <w:lang w:val="es-US"/>
              </w:rPr>
            </w:pP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Cuidar a los hijos y/o familiares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Ejercicio/</w:t>
            </w:r>
            <w:r w:rsidR="00480F6F">
              <w:rPr>
                <w:sz w:val="18"/>
                <w:szCs w:val="18"/>
                <w:lang w:val="es-US"/>
              </w:rPr>
              <w:t>Jugar</w:t>
            </w:r>
            <w:r w:rsidRPr="001C0F2A">
              <w:rPr>
                <w:sz w:val="18"/>
                <w:szCs w:val="18"/>
                <w:lang w:val="es-US"/>
              </w:rPr>
              <w:t xml:space="preserve"> deportes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 Conducir durante más de ____ min/hrs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 Sentarme durante más de ____min/hrs 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Pararme durante más de  ____min/hrs   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Caminar durante más de ____min/distancia </w:t>
            </w:r>
          </w:p>
          <w:p w:rsidR="00480F6F" w:rsidRDefault="00271637" w:rsidP="00961396">
            <w:pPr>
              <w:pStyle w:val="BalloonText"/>
              <w:rPr>
                <w:sz w:val="18"/>
                <w:szCs w:val="18"/>
                <w:lang w:val="es-US"/>
              </w:rPr>
            </w:pP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Alcanzar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Doblarme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Encuclillar</w:t>
            </w:r>
            <w:r w:rsidR="00480F6F">
              <w:rPr>
                <w:sz w:val="18"/>
                <w:szCs w:val="18"/>
                <w:lang w:val="es-US"/>
              </w:rPr>
              <w:t>m</w:t>
            </w:r>
            <w:r w:rsidRPr="001C0F2A">
              <w:rPr>
                <w:sz w:val="18"/>
                <w:szCs w:val="18"/>
                <w:lang w:val="es-US"/>
              </w:rPr>
              <w:t xml:space="preserve">e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 Gatear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Subir/Bajar Escaleras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Levantar/cargar  más de ____ </w:t>
            </w:r>
            <w:r>
              <w:rPr>
                <w:sz w:val="18"/>
                <w:szCs w:val="18"/>
                <w:lang w:val="es-US"/>
              </w:rPr>
              <w:t>libras</w:t>
            </w:r>
            <w:r w:rsidRPr="001C0F2A">
              <w:rPr>
                <w:sz w:val="18"/>
                <w:szCs w:val="18"/>
                <w:lang w:val="es-US"/>
              </w:rPr>
              <w:t xml:space="preserve">.  </w:t>
            </w:r>
          </w:p>
          <w:p w:rsidR="00F242A7" w:rsidRPr="001C0F2A" w:rsidRDefault="003513C2" w:rsidP="00961396">
            <w:pPr>
              <w:pStyle w:val="BalloonText"/>
              <w:rPr>
                <w:sz w:val="18"/>
                <w:szCs w:val="18"/>
                <w:lang w:val="es-US"/>
              </w:rPr>
            </w:pP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</w:t>
            </w:r>
            <w:r w:rsidR="0056732A" w:rsidRPr="001C0F2A">
              <w:rPr>
                <w:sz w:val="18"/>
                <w:szCs w:val="18"/>
                <w:lang w:val="es-US"/>
              </w:rPr>
              <w:t>Actividad Sexual</w:t>
            </w:r>
            <w:r w:rsidRPr="001C0F2A">
              <w:rPr>
                <w:sz w:val="18"/>
                <w:szCs w:val="18"/>
                <w:lang w:val="es-US"/>
              </w:rPr>
              <w:t xml:space="preserve">  </w:t>
            </w:r>
            <w:r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Pr="00BC3741">
              <w:rPr>
                <w:sz w:val="18"/>
                <w:szCs w:val="18"/>
              </w:rPr>
              <w:fldChar w:fldCharType="end"/>
            </w:r>
            <w:r w:rsidR="0056732A" w:rsidRPr="001C0F2A">
              <w:rPr>
                <w:sz w:val="18"/>
                <w:szCs w:val="18"/>
                <w:lang w:val="es-US"/>
              </w:rPr>
              <w:t xml:space="preserve"> </w:t>
            </w:r>
            <w:r w:rsidR="00480F6F">
              <w:rPr>
                <w:sz w:val="18"/>
                <w:szCs w:val="18"/>
                <w:lang w:val="es-US"/>
              </w:rPr>
              <w:t>Otro</w:t>
            </w:r>
            <w:r w:rsidR="0056732A" w:rsidRPr="001C0F2A">
              <w:rPr>
                <w:sz w:val="18"/>
                <w:szCs w:val="18"/>
                <w:lang w:val="es-US"/>
              </w:rPr>
              <w:t xml:space="preserve">:  </w:t>
            </w:r>
            <w:r w:rsidR="00F242A7" w:rsidRPr="001C0F2A">
              <w:rPr>
                <w:sz w:val="18"/>
                <w:szCs w:val="18"/>
                <w:lang w:val="es-US"/>
              </w:rPr>
              <w:t>______________________</w:t>
            </w:r>
          </w:p>
          <w:p w:rsidR="00F242A7" w:rsidRPr="001C0F2A" w:rsidRDefault="0056732A" w:rsidP="00F242A7">
            <w:pPr>
              <w:pStyle w:val="BalloonText"/>
              <w:rPr>
                <w:iCs/>
                <w:sz w:val="18"/>
                <w:szCs w:val="18"/>
                <w:lang w:val="es-US"/>
              </w:rPr>
            </w:pPr>
            <w:r w:rsidRPr="001C0F2A">
              <w:rPr>
                <w:b/>
                <w:bCs/>
                <w:iCs/>
                <w:sz w:val="18"/>
                <w:szCs w:val="18"/>
                <w:lang w:val="es-US"/>
              </w:rPr>
              <w:t>Por</w:t>
            </w:r>
            <w:r w:rsidR="00961396">
              <w:rPr>
                <w:b/>
                <w:bCs/>
                <w:iCs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b/>
                <w:bCs/>
                <w:iCs/>
                <w:sz w:val="18"/>
                <w:szCs w:val="18"/>
                <w:lang w:val="es-US"/>
              </w:rPr>
              <w:t xml:space="preserve">favor anote ejemplos de los cambios o dificultades que  ha sufrido: </w:t>
            </w:r>
          </w:p>
          <w:p w:rsidR="00C83357" w:rsidRPr="001C0F2A" w:rsidRDefault="00C83357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C96172" w:rsidRPr="001C0F2A" w:rsidRDefault="00C96172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C96172" w:rsidRPr="001C0F2A" w:rsidRDefault="00C96172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C96172" w:rsidRPr="001C0F2A" w:rsidRDefault="00C96172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7657F5" w:rsidRPr="001C0F2A" w:rsidRDefault="007657F5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7657F5" w:rsidRPr="001C0F2A" w:rsidRDefault="007657F5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C96172" w:rsidRPr="001C0F2A" w:rsidRDefault="00C96172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C96172" w:rsidRPr="001C0F2A" w:rsidRDefault="00C96172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C96172" w:rsidRPr="001C0F2A" w:rsidRDefault="00C96172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  <w:p w:rsidR="00502D40" w:rsidRPr="001C0F2A" w:rsidRDefault="00502D40" w:rsidP="00AA4534">
            <w:pPr>
              <w:pStyle w:val="Disclaimer"/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AB5789" w:rsidRPr="00BC3741" w:rsidTr="009E03D6">
        <w:trPr>
          <w:gridBefore w:val="1"/>
          <w:wBefore w:w="54" w:type="dxa"/>
          <w:trHeight w:val="579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F031E" w:rsidRPr="001C0F2A" w:rsidRDefault="009F0D84" w:rsidP="004F031E">
            <w:pPr>
              <w:spacing w:before="60" w:line="360" w:lineRule="auto"/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¿Cuál era su porcentaje de funcionamiento </w:t>
            </w: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>antes de la lesión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i/>
                <w:sz w:val="18"/>
                <w:szCs w:val="18"/>
                <w:lang w:val="es-US"/>
              </w:rPr>
              <w:t>(donde 0% es muerto y el 100% es perfecto)?</w:t>
            </w:r>
            <w:r w:rsidR="00927A43">
              <w:rPr>
                <w:rFonts w:cs="Tahoma"/>
                <w:i/>
                <w:sz w:val="18"/>
                <w:szCs w:val="18"/>
                <w:lang w:val="es-US"/>
              </w:rPr>
              <w:t xml:space="preserve">  </w:t>
            </w:r>
            <w:r w:rsidR="004F031E" w:rsidRPr="001C0F2A">
              <w:rPr>
                <w:rFonts w:cs="Tahoma"/>
                <w:i/>
                <w:sz w:val="18"/>
                <w:szCs w:val="18"/>
                <w:lang w:val="es-US"/>
              </w:rPr>
              <w:t>_____%</w:t>
            </w:r>
          </w:p>
          <w:p w:rsidR="00AB5789" w:rsidRPr="00BC3741" w:rsidRDefault="009F0D84" w:rsidP="009E03D6">
            <w:pPr>
              <w:rPr>
                <w:rFonts w:cs="Tahoma"/>
                <w:sz w:val="18"/>
                <w:szCs w:val="18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¿Cuál es su porcentaje </w:t>
            </w: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 xml:space="preserve">actual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de funcionamiento? </w:t>
            </w:r>
            <w:r w:rsidRPr="009F0D84">
              <w:rPr>
                <w:rFonts w:cs="Tahoma"/>
                <w:sz w:val="18"/>
                <w:szCs w:val="18"/>
              </w:rPr>
              <w:t>_____%</w:t>
            </w:r>
          </w:p>
        </w:tc>
      </w:tr>
      <w:tr w:rsidR="00446935" w:rsidRPr="00893147" w:rsidTr="00502D40">
        <w:trPr>
          <w:gridBefore w:val="1"/>
          <w:wBefore w:w="54" w:type="dxa"/>
          <w:trHeight w:val="498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46935" w:rsidRPr="001C0F2A" w:rsidRDefault="009F0D84" w:rsidP="00FB62F7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/>
                <w:sz w:val="18"/>
                <w:szCs w:val="18"/>
                <w:lang w:val="es-US"/>
              </w:rPr>
              <w:t xml:space="preserve">Estatus de Movilidad: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FB62F7" w:rsidRPr="00FB62F7">
              <w:rPr>
                <w:rFonts w:cs="Tahoma"/>
                <w:szCs w:val="18"/>
                <w:lang w:val="es-US"/>
              </w:rPr>
              <w:t xml:space="preserve"> </w:t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>Independ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i</w:t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>ent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e</w:t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Incapaz de caminar sin dispositivos de ayuda (por ejemplo, muletas o un bastón)</w:t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Dificultad con el equilibrio</w:t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Caída en los últimos 3 meses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446935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Temor de caer</w:t>
            </w:r>
            <w:r w:rsidR="00916C93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916C93" w:rsidRPr="001C0F2A">
              <w:rPr>
                <w:rFonts w:cs="Tahoma"/>
                <w:sz w:val="18"/>
                <w:szCs w:val="18"/>
                <w:lang w:val="es-US"/>
              </w:rPr>
              <w:t xml:space="preserve"> Ot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ro</w:t>
            </w:r>
            <w:r w:rsidR="00916C93" w:rsidRPr="001C0F2A">
              <w:rPr>
                <w:rFonts w:cs="Tahoma"/>
                <w:sz w:val="18"/>
                <w:szCs w:val="18"/>
                <w:lang w:val="es-US"/>
              </w:rPr>
              <w:t>: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________________</w:t>
            </w:r>
          </w:p>
        </w:tc>
      </w:tr>
      <w:tr w:rsidR="00AB5789" w:rsidRPr="00893147" w:rsidTr="004F031E">
        <w:trPr>
          <w:gridBefore w:val="1"/>
          <w:wBefore w:w="54" w:type="dxa"/>
          <w:trHeight w:val="4269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0D84" w:rsidRPr="00FB62F7" w:rsidRDefault="009F0D84" w:rsidP="00480F6F">
            <w:pPr>
              <w:pStyle w:val="BodyTextIndent"/>
              <w:spacing w:after="60"/>
              <w:ind w:left="0"/>
              <w:rPr>
                <w:rFonts w:cs="Tahoma"/>
                <w:b/>
                <w:bCs/>
                <w:i/>
                <w:iCs/>
                <w:sz w:val="18"/>
                <w:szCs w:val="18"/>
                <w:lang w:val="es-US"/>
              </w:rPr>
            </w:pPr>
            <w:r w:rsidRPr="00FB62F7">
              <w:rPr>
                <w:rFonts w:cs="Tahoma"/>
                <w:b/>
                <w:bCs/>
                <w:i/>
                <w:iCs/>
                <w:sz w:val="18"/>
                <w:szCs w:val="18"/>
                <w:lang w:val="es-US"/>
              </w:rPr>
              <w:t>Por favor, indique si ha tenido alguno de los siguientes desde su lesión:</w:t>
            </w:r>
          </w:p>
          <w:p w:rsidR="00FA0F0D" w:rsidRPr="001C0F2A" w:rsidRDefault="00FA0F0D" w:rsidP="00656E16">
            <w:pPr>
              <w:pStyle w:val="BodyTextIndent"/>
              <w:ind w:left="0"/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/>
                <w:sz w:val="18"/>
                <w:szCs w:val="18"/>
                <w:u w:val="single"/>
                <w:lang w:val="es-US"/>
              </w:rPr>
              <w:t xml:space="preserve">CAMBIOS EN </w:t>
            </w:r>
            <w:r w:rsidR="009E03D6">
              <w:rPr>
                <w:rFonts w:cs="Tahoma"/>
                <w:b/>
                <w:sz w:val="18"/>
                <w:szCs w:val="18"/>
                <w:u w:val="single"/>
                <w:lang w:val="es-US"/>
              </w:rPr>
              <w:t xml:space="preserve">LAS </w:t>
            </w:r>
            <w:r w:rsidRPr="001C0F2A">
              <w:rPr>
                <w:rFonts w:cs="Tahoma"/>
                <w:b/>
                <w:sz w:val="18"/>
                <w:szCs w:val="18"/>
                <w:u w:val="single"/>
                <w:lang w:val="es-US"/>
              </w:rPr>
              <w:t>RELACIONES PERSONALES</w:t>
            </w:r>
            <w:r w:rsidR="00CA6697" w:rsidRPr="00927A43">
              <w:rPr>
                <w:rFonts w:cs="Tahoma"/>
                <w:b/>
                <w:sz w:val="18"/>
                <w:szCs w:val="18"/>
                <w:lang w:val="es-US"/>
              </w:rPr>
              <w:t>:</w:t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Más conflictos con la familia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Menos involucrado en actividades de la familia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FB62F7">
              <w:rPr>
                <w:rFonts w:cs="Tahoma"/>
                <w:sz w:val="18"/>
                <w:szCs w:val="18"/>
                <w:lang w:val="es-US"/>
              </w:rPr>
              <w:t xml:space="preserve">Me </w:t>
            </w:r>
            <w:r w:rsidR="00D7588F">
              <w:rPr>
                <w:rFonts w:cs="Tahoma"/>
                <w:sz w:val="18"/>
                <w:szCs w:val="18"/>
                <w:lang w:val="es-US"/>
              </w:rPr>
              <w:t>aíslo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de los demás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FB62F7">
              <w:rPr>
                <w:rFonts w:cs="Tahoma"/>
                <w:sz w:val="14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Meno</w:t>
            </w:r>
            <w:r w:rsidR="009E03D6">
              <w:rPr>
                <w:rFonts w:cs="Tahoma"/>
                <w:sz w:val="18"/>
                <w:szCs w:val="18"/>
                <w:lang w:val="es-US"/>
              </w:rPr>
              <w:t>s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participación en actividades sociales</w:t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No </w:t>
            </w:r>
            <w:r w:rsidR="00B31015">
              <w:rPr>
                <w:rFonts w:cs="Tahoma"/>
                <w:sz w:val="18"/>
                <w:szCs w:val="18"/>
                <w:lang w:val="es-US"/>
              </w:rPr>
              <w:t>tengo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nadie con quien hablar </w:t>
            </w:r>
            <w:r w:rsidR="00FB62F7">
              <w:rPr>
                <w:rFonts w:cs="Tahoma"/>
                <w:sz w:val="18"/>
                <w:szCs w:val="18"/>
                <w:lang w:val="es-US"/>
              </w:rPr>
              <w:t>de mi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dolor</w:t>
            </w:r>
            <w:r w:rsidR="00B31015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271637" w:rsidRPr="001C0F2A">
              <w:rPr>
                <w:rFonts w:cs="Tahoma"/>
                <w:sz w:val="18"/>
                <w:szCs w:val="18"/>
                <w:lang w:val="es-US"/>
              </w:rPr>
              <w:t>Sintiéndose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217D59" w:rsidRPr="001C0F2A">
              <w:rPr>
                <w:rFonts w:cs="Tahoma"/>
                <w:sz w:val="18"/>
                <w:szCs w:val="18"/>
                <w:lang w:val="es-US"/>
              </w:rPr>
              <w:t>abandon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ado</w:t>
            </w:r>
            <w:r w:rsidR="00FB62F7">
              <w:rPr>
                <w:rFonts w:cs="Tahoma"/>
                <w:sz w:val="18"/>
                <w:szCs w:val="18"/>
                <w:lang w:val="es-US"/>
              </w:rPr>
              <w:t>/a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por los compañeros de trabajo</w:t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FB62F7">
              <w:rPr>
                <w:rFonts w:cs="Tahoma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solo/a</w:t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ignor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a</w:t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>d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o/a</w:t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 </w:t>
            </w:r>
            <w:r w:rsidR="00CA669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CA6697" w:rsidRPr="00FB62F7">
              <w:rPr>
                <w:rFonts w:cs="Tahoma"/>
                <w:szCs w:val="18"/>
              </w:rPr>
              <w:fldChar w:fldCharType="end"/>
            </w:r>
            <w:r w:rsidR="00CA6697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>incomprendido</w:t>
            </w:r>
            <w:r w:rsidR="00FB62F7">
              <w:rPr>
                <w:rFonts w:cs="Tahoma"/>
                <w:sz w:val="18"/>
                <w:szCs w:val="18"/>
                <w:lang w:val="es-US"/>
              </w:rPr>
              <w:t>/a</w:t>
            </w:r>
          </w:p>
          <w:p w:rsidR="001C0F2A" w:rsidRPr="00FB62F7" w:rsidRDefault="001C0F2A" w:rsidP="001C0F2A">
            <w:pPr>
              <w:rPr>
                <w:color w:val="1F497D"/>
                <w:sz w:val="18"/>
                <w:lang w:val="es-US"/>
              </w:rPr>
            </w:pPr>
            <w:r w:rsidRPr="001C0F2A">
              <w:rPr>
                <w:rFonts w:cs="Tahoma"/>
                <w:b/>
                <w:sz w:val="18"/>
                <w:szCs w:val="18"/>
                <w:u w:val="single"/>
                <w:lang w:val="es-US"/>
              </w:rPr>
              <w:t>CAMBIOS EN LA PERCEPCION</w:t>
            </w:r>
            <w:r w:rsidR="00656E16" w:rsidRPr="00927A43">
              <w:rPr>
                <w:rFonts w:cs="Tahoma"/>
                <w:b/>
                <w:sz w:val="18"/>
                <w:szCs w:val="18"/>
                <w:lang w:val="es-US"/>
              </w:rPr>
              <w:t>:</w:t>
            </w:r>
            <w:r w:rsidR="00656E16" w:rsidRPr="001C0F2A">
              <w:rPr>
                <w:rFonts w:cs="Tahoma"/>
                <w:sz w:val="18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="00656E16"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Pr="00FB62F7">
              <w:rPr>
                <w:sz w:val="18"/>
                <w:lang w:val="es-US"/>
              </w:rPr>
              <w:t>He perdido la confianza en mi mismo</w:t>
            </w:r>
            <w:r w:rsidRPr="00FB62F7">
              <w:rPr>
                <w:color w:val="1F497D"/>
                <w:sz w:val="18"/>
                <w:lang w:val="es-US"/>
              </w:rPr>
              <w:t xml:space="preserve"> </w:t>
            </w:r>
          </w:p>
          <w:p w:rsidR="00B31015" w:rsidRPr="00FB62F7" w:rsidRDefault="00FB62F7" w:rsidP="00B31015">
            <w:pPr>
              <w:rPr>
                <w:sz w:val="18"/>
                <w:lang w:val="es-US"/>
              </w:rPr>
            </w:pPr>
            <w:r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Pr="00FB62F7">
              <w:rPr>
                <w:rFonts w:cs="Tahoma"/>
                <w:szCs w:val="18"/>
              </w:rPr>
              <w:fldChar w:fldCharType="end"/>
            </w:r>
            <w:r w:rsidR="00656E16"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1C0F2A" w:rsidRPr="00FB62F7">
              <w:rPr>
                <w:sz w:val="18"/>
                <w:lang w:val="es-US"/>
              </w:rPr>
              <w:t>Estoy más sensible sentimentalmente</w:t>
            </w:r>
            <w:r>
              <w:rPr>
                <w:color w:val="1F497D"/>
                <w:sz w:val="18"/>
                <w:lang w:val="es-US"/>
              </w:rPr>
              <w:t xml:space="preserve"> </w:t>
            </w:r>
            <w:r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Pr="00FB62F7">
              <w:rPr>
                <w:rFonts w:cs="Tahoma"/>
                <w:szCs w:val="18"/>
              </w:rPr>
              <w:fldChar w:fldCharType="end"/>
            </w:r>
            <w:r w:rsidR="00656E16"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Me siento mas vulnerable a la crítica</w:t>
            </w:r>
            <w:r w:rsidR="008115E9" w:rsidRPr="00FB62F7">
              <w:rPr>
                <w:sz w:val="18"/>
                <w:lang w:val="es-US"/>
              </w:rPr>
              <w:t xml:space="preserve"> </w:t>
            </w:r>
            <w:r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 xml:space="preserve">Siento que no tengo control de mi vida </w:t>
            </w:r>
          </w:p>
          <w:p w:rsidR="00B31015" w:rsidRPr="00FB62F7" w:rsidRDefault="00656E16" w:rsidP="00B31015">
            <w:pPr>
              <w:rPr>
                <w:sz w:val="18"/>
                <w:lang w:val="es-US"/>
              </w:rPr>
            </w:pP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Me siento </w:t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inútil</w:t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impotente</w:t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como una carga</w:t>
            </w:r>
            <w:r w:rsidR="00B31015"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poco atractivo</w:t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 </w:t>
            </w:r>
          </w:p>
          <w:p w:rsidR="00217D59" w:rsidRPr="00FB62F7" w:rsidRDefault="00656E16" w:rsidP="00656E16">
            <w:pPr>
              <w:spacing w:line="360" w:lineRule="auto"/>
              <w:rPr>
                <w:rFonts w:cs="Tahoma"/>
                <w:sz w:val="20"/>
                <w:szCs w:val="18"/>
                <w:lang w:val="es-US"/>
              </w:rPr>
            </w:pP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Me siento </w:t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 xml:space="preserve">decepcionado de mi  mismo   </w:t>
            </w:r>
            <w:r w:rsidR="00FB62F7" w:rsidRPr="00FB62F7">
              <w:rPr>
                <w:rFonts w:cs="Tahoma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rFonts w:cs="Tahoma"/>
                <w:szCs w:val="18"/>
                <w:lang w:val="es-US"/>
              </w:rPr>
              <w:instrText xml:space="preserve"> FORMCHECKBOX </w:instrText>
            </w:r>
            <w:r w:rsidR="0092472F">
              <w:rPr>
                <w:rFonts w:cs="Tahoma"/>
                <w:szCs w:val="18"/>
              </w:rPr>
            </w:r>
            <w:r w:rsidR="0092472F">
              <w:rPr>
                <w:rFonts w:cs="Tahoma"/>
                <w:szCs w:val="18"/>
              </w:rPr>
              <w:fldChar w:fldCharType="separate"/>
            </w:r>
            <w:r w:rsidR="00FB62F7" w:rsidRPr="00FB62F7">
              <w:rPr>
                <w:rFonts w:cs="Tahoma"/>
                <w:szCs w:val="18"/>
              </w:rPr>
              <w:fldChar w:fldCharType="end"/>
            </w:r>
            <w:r w:rsidRPr="00FB62F7">
              <w:rPr>
                <w:rFonts w:cs="Tahoma"/>
                <w:sz w:val="20"/>
                <w:szCs w:val="18"/>
                <w:lang w:val="es-US"/>
              </w:rPr>
              <w:t xml:space="preserve"> </w:t>
            </w:r>
            <w:r w:rsidR="00B31015" w:rsidRPr="00FB62F7">
              <w:rPr>
                <w:sz w:val="18"/>
                <w:lang w:val="es-US"/>
              </w:rPr>
              <w:t>enojado conmigo  mismo</w:t>
            </w:r>
          </w:p>
          <w:p w:rsidR="00FA0F0D" w:rsidRDefault="00FA0F0D" w:rsidP="00400DFC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9E03D6">
              <w:rPr>
                <w:b/>
                <w:sz w:val="18"/>
                <w:szCs w:val="18"/>
                <w:u w:val="single"/>
                <w:lang w:val="es-US"/>
              </w:rPr>
              <w:t>T</w:t>
            </w:r>
            <w:r w:rsidRPr="001C0F2A">
              <w:rPr>
                <w:b/>
                <w:sz w:val="18"/>
                <w:szCs w:val="18"/>
                <w:u w:val="single"/>
                <w:lang w:val="es-US"/>
              </w:rPr>
              <w:t>RASTORNOS DEL SUEÑO</w:t>
            </w:r>
            <w:r w:rsidRPr="001C0F2A">
              <w:rPr>
                <w:b/>
                <w:sz w:val="18"/>
                <w:szCs w:val="18"/>
                <w:lang w:val="es-US"/>
              </w:rPr>
              <w:t>:</w:t>
            </w:r>
            <w:r w:rsidRPr="001C0F2A">
              <w:rPr>
                <w:sz w:val="18"/>
                <w:szCs w:val="18"/>
                <w:lang w:val="es-US"/>
              </w:rPr>
              <w:t xml:space="preserve"> </w:t>
            </w:r>
            <w:r w:rsidR="00FB62F7"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="00FB62F7" w:rsidRPr="00FB62F7">
              <w:rPr>
                <w:szCs w:val="18"/>
              </w:rPr>
              <w:fldChar w:fldCharType="end"/>
            </w:r>
            <w:r w:rsidR="00FB62F7" w:rsidRPr="00FB62F7">
              <w:rPr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Dificultad de conciliar el sueño </w:t>
            </w:r>
            <w:r w:rsidR="00FB62F7"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2F7"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="00FB62F7" w:rsidRPr="00FB62F7">
              <w:rPr>
                <w:szCs w:val="18"/>
              </w:rPr>
              <w:fldChar w:fldCharType="end"/>
            </w:r>
            <w:r w:rsidR="00FB62F7" w:rsidRPr="00FB62F7">
              <w:rPr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Múltiples despertares durante la noche, # de veces </w:t>
            </w:r>
            <w:r w:rsidR="00656E16" w:rsidRPr="001C0F2A">
              <w:rPr>
                <w:sz w:val="18"/>
                <w:szCs w:val="18"/>
                <w:lang w:val="es-US"/>
              </w:rPr>
              <w:t>__</w:t>
            </w:r>
            <w:r w:rsidR="002E5E8C" w:rsidRPr="001C0F2A">
              <w:rPr>
                <w:sz w:val="18"/>
                <w:szCs w:val="18"/>
                <w:lang w:val="es-US"/>
              </w:rPr>
              <w:t>___</w:t>
            </w:r>
            <w:r w:rsidR="00656E16" w:rsidRPr="001C0F2A">
              <w:rPr>
                <w:sz w:val="18"/>
                <w:szCs w:val="18"/>
                <w:lang w:val="es-US"/>
              </w:rPr>
              <w:t xml:space="preserve">_ </w:t>
            </w:r>
            <w:r w:rsidR="00656E16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E16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656E16" w:rsidRPr="00BC3741">
              <w:rPr>
                <w:sz w:val="18"/>
                <w:szCs w:val="18"/>
              </w:rPr>
              <w:fldChar w:fldCharType="end"/>
            </w:r>
            <w:r w:rsidR="00656E16" w:rsidRPr="001C0F2A">
              <w:rPr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Despertar demasiado temprano por la mañana  </w:t>
            </w:r>
            <w:r w:rsidR="009E03D6">
              <w:rPr>
                <w:sz w:val="18"/>
                <w:szCs w:val="18"/>
                <w:lang w:val="es-US"/>
              </w:rPr>
              <w:t xml:space="preserve">  ¿C</w:t>
            </w:r>
            <w:r w:rsidRPr="001C0F2A">
              <w:rPr>
                <w:sz w:val="18"/>
                <w:szCs w:val="18"/>
                <w:lang w:val="es-US"/>
              </w:rPr>
              <w:t xml:space="preserve">uántas horas </w:t>
            </w:r>
            <w:r w:rsidR="00271637" w:rsidRPr="001C0F2A">
              <w:rPr>
                <w:sz w:val="18"/>
                <w:szCs w:val="18"/>
                <w:lang w:val="es-US"/>
              </w:rPr>
              <w:t>dormía</w:t>
            </w:r>
            <w:r w:rsidRPr="001C0F2A">
              <w:rPr>
                <w:sz w:val="18"/>
                <w:szCs w:val="18"/>
                <w:lang w:val="es-US"/>
              </w:rPr>
              <w:t xml:space="preserve"> antes de la lesión? _____ ¿Cuántas ahora? _____</w:t>
            </w:r>
          </w:p>
          <w:p w:rsidR="00520583" w:rsidRDefault="00927A43" w:rsidP="00400DFC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927A43">
              <w:rPr>
                <w:b/>
                <w:sz w:val="18"/>
                <w:szCs w:val="18"/>
                <w:u w:val="single"/>
                <w:lang w:val="es-US"/>
              </w:rPr>
              <w:t>HABITOS PERSONALES</w:t>
            </w:r>
            <w:r w:rsidRPr="00927A43">
              <w:rPr>
                <w:b/>
                <w:sz w:val="18"/>
                <w:szCs w:val="18"/>
                <w:lang w:val="es-US"/>
              </w:rPr>
              <w:t xml:space="preserve">: </w:t>
            </w:r>
            <w:r>
              <w:rPr>
                <w:sz w:val="18"/>
                <w:szCs w:val="18"/>
                <w:lang w:val="es-US"/>
              </w:rPr>
              <w:t xml:space="preserve">¿Consume </w:t>
            </w:r>
            <w:r w:rsidRPr="00C47C09">
              <w:rPr>
                <w:sz w:val="18"/>
                <w:szCs w:val="18"/>
                <w:u w:val="single"/>
                <w:lang w:val="es-US"/>
              </w:rPr>
              <w:t>alcohol</w:t>
            </w:r>
            <w:r>
              <w:rPr>
                <w:sz w:val="18"/>
                <w:szCs w:val="18"/>
                <w:lang w:val="es-US"/>
              </w:rPr>
              <w:t xml:space="preserve">?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480F6F">
              <w:rPr>
                <w:rStyle w:val="CheckBoxChar"/>
                <w:sz w:val="18"/>
                <w:szCs w:val="18"/>
                <w:lang w:val="es-US"/>
              </w:rPr>
              <w:t xml:space="preserve"> </w:t>
            </w:r>
            <w:r w:rsidRPr="00480F6F">
              <w:rPr>
                <w:rStyle w:val="CheckBoxChar"/>
                <w:color w:val="auto"/>
                <w:sz w:val="18"/>
                <w:szCs w:val="18"/>
                <w:lang w:val="es-US"/>
              </w:rPr>
              <w:t xml:space="preserve">No </w:t>
            </w:r>
            <w:r w:rsidR="00520583"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583"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="00520583" w:rsidRPr="00FB62F7">
              <w:rPr>
                <w:szCs w:val="18"/>
              </w:rPr>
              <w:fldChar w:fldCharType="end"/>
            </w:r>
            <w:r w:rsidR="00520583" w:rsidRPr="00927A43">
              <w:rPr>
                <w:szCs w:val="18"/>
                <w:lang w:val="es-US"/>
              </w:rPr>
              <w:t xml:space="preserve"> </w:t>
            </w:r>
            <w:r w:rsidR="00520583" w:rsidRPr="00271637">
              <w:rPr>
                <w:sz w:val="18"/>
                <w:szCs w:val="18"/>
                <w:lang w:val="es-US"/>
              </w:rPr>
              <w:t>Sí</w:t>
            </w:r>
            <w:r w:rsidR="00520583">
              <w:rPr>
                <w:sz w:val="18"/>
                <w:szCs w:val="18"/>
                <w:lang w:val="es-US"/>
              </w:rPr>
              <w:t xml:space="preserve"> con la siguiente frecuencia: ________________________________</w:t>
            </w:r>
          </w:p>
          <w:p w:rsidR="00927A43" w:rsidRDefault="00520583" w:rsidP="00400DFC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1C0F2A">
              <w:rPr>
                <w:sz w:val="18"/>
                <w:szCs w:val="18"/>
                <w:lang w:val="es-US"/>
              </w:rPr>
              <w:t>¿</w:t>
            </w:r>
            <w:r>
              <w:rPr>
                <w:sz w:val="18"/>
                <w:szCs w:val="18"/>
                <w:lang w:val="es-US"/>
              </w:rPr>
              <w:t>Su uso de alcohol h</w:t>
            </w:r>
            <w:r w:rsidRPr="00520583">
              <w:rPr>
                <w:sz w:val="18"/>
                <w:szCs w:val="18"/>
                <w:lang w:val="es-US"/>
              </w:rPr>
              <w:t>a cambiado</w:t>
            </w:r>
            <w:r w:rsidR="00927A43" w:rsidRPr="00520583">
              <w:rPr>
                <w:rStyle w:val="CheckBoxChar"/>
                <w:color w:val="auto"/>
                <w:sz w:val="18"/>
                <w:szCs w:val="18"/>
                <w:lang w:val="es-US"/>
              </w:rPr>
              <w:t xml:space="preserve"> </w:t>
            </w:r>
            <w:r>
              <w:rPr>
                <w:rStyle w:val="CheckBoxChar"/>
                <w:color w:val="auto"/>
                <w:sz w:val="18"/>
                <w:szCs w:val="18"/>
                <w:lang w:val="es-US"/>
              </w:rPr>
              <w:t>desde la lesión?</w:t>
            </w:r>
            <w:r w:rsidR="00927A43" w:rsidRPr="00520583">
              <w:rPr>
                <w:rStyle w:val="CheckBoxChar"/>
                <w:color w:val="auto"/>
                <w:sz w:val="18"/>
                <w:szCs w:val="18"/>
                <w:lang w:val="es-US"/>
              </w:rPr>
              <w:t xml:space="preserve">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ningún cambio</w:t>
            </w:r>
            <w:r>
              <w:rPr>
                <w:sz w:val="18"/>
                <w:szCs w:val="18"/>
                <w:lang w:val="es-US"/>
              </w:rPr>
              <w:t xml:space="preserve"> 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520583">
              <w:rPr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>aumento</w:t>
            </w:r>
            <w:r>
              <w:rPr>
                <w:sz w:val="18"/>
                <w:szCs w:val="18"/>
                <w:lang w:val="es-US"/>
              </w:rPr>
              <w:t xml:space="preserve">  por ________</w:t>
            </w:r>
            <w:r w:rsidRPr="001C0F2A">
              <w:rPr>
                <w:sz w:val="18"/>
                <w:szCs w:val="18"/>
                <w:lang w:val="es-US"/>
              </w:rPr>
              <w:t xml:space="preserve">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520583">
              <w:rPr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disminución </w:t>
            </w:r>
            <w:r>
              <w:rPr>
                <w:sz w:val="18"/>
                <w:szCs w:val="18"/>
                <w:lang w:val="es-US"/>
              </w:rPr>
              <w:t>por _________</w:t>
            </w:r>
          </w:p>
          <w:p w:rsidR="00C47C09" w:rsidRDefault="00C47C09" w:rsidP="00400DFC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1C0F2A">
              <w:rPr>
                <w:sz w:val="18"/>
                <w:szCs w:val="18"/>
                <w:lang w:val="es-US"/>
              </w:rPr>
              <w:t>¿</w:t>
            </w:r>
            <w:r>
              <w:rPr>
                <w:sz w:val="18"/>
                <w:szCs w:val="18"/>
                <w:lang w:val="es-US"/>
              </w:rPr>
              <w:t xml:space="preserve">Fuma o usa </w:t>
            </w:r>
            <w:r w:rsidRPr="00C47C09">
              <w:rPr>
                <w:sz w:val="18"/>
                <w:szCs w:val="18"/>
                <w:u w:val="single"/>
                <w:lang w:val="es-US"/>
              </w:rPr>
              <w:t>tabaco</w:t>
            </w:r>
            <w:r>
              <w:rPr>
                <w:sz w:val="18"/>
                <w:szCs w:val="18"/>
                <w:lang w:val="es-US"/>
              </w:rPr>
              <w:t xml:space="preserve">?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480F6F">
              <w:rPr>
                <w:rStyle w:val="CheckBoxChar"/>
                <w:sz w:val="18"/>
                <w:szCs w:val="18"/>
                <w:lang w:val="es-US"/>
              </w:rPr>
              <w:t xml:space="preserve"> </w:t>
            </w:r>
            <w:r w:rsidRPr="00480F6F">
              <w:rPr>
                <w:rStyle w:val="CheckBoxChar"/>
                <w:color w:val="auto"/>
                <w:sz w:val="18"/>
                <w:szCs w:val="18"/>
                <w:lang w:val="es-US"/>
              </w:rPr>
              <w:t xml:space="preserve">No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927A43">
              <w:rPr>
                <w:szCs w:val="18"/>
                <w:lang w:val="es-US"/>
              </w:rPr>
              <w:t xml:space="preserve"> </w:t>
            </w:r>
            <w:r w:rsidRPr="00271637">
              <w:rPr>
                <w:sz w:val="18"/>
                <w:szCs w:val="18"/>
                <w:lang w:val="es-US"/>
              </w:rPr>
              <w:t>Sí</w:t>
            </w:r>
            <w:r>
              <w:rPr>
                <w:sz w:val="18"/>
                <w:szCs w:val="18"/>
                <w:lang w:val="es-US"/>
              </w:rPr>
              <w:t xml:space="preserve"> con la siguiente frecuencia: ________________________________</w:t>
            </w:r>
          </w:p>
          <w:p w:rsidR="00C47C09" w:rsidRDefault="00C47C09" w:rsidP="00C47C09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1C0F2A">
              <w:rPr>
                <w:sz w:val="18"/>
                <w:szCs w:val="18"/>
                <w:lang w:val="es-US"/>
              </w:rPr>
              <w:t>¿</w:t>
            </w:r>
            <w:r>
              <w:rPr>
                <w:sz w:val="18"/>
                <w:szCs w:val="18"/>
                <w:lang w:val="es-US"/>
              </w:rPr>
              <w:t>Su uso de tabaco h</w:t>
            </w:r>
            <w:r w:rsidRPr="00520583">
              <w:rPr>
                <w:sz w:val="18"/>
                <w:szCs w:val="18"/>
                <w:lang w:val="es-US"/>
              </w:rPr>
              <w:t>a cambiado</w:t>
            </w:r>
            <w:r w:rsidRPr="00520583">
              <w:rPr>
                <w:rStyle w:val="CheckBoxChar"/>
                <w:color w:val="auto"/>
                <w:sz w:val="18"/>
                <w:szCs w:val="18"/>
                <w:lang w:val="es-US"/>
              </w:rPr>
              <w:t xml:space="preserve"> </w:t>
            </w:r>
            <w:r>
              <w:rPr>
                <w:rStyle w:val="CheckBoxChar"/>
                <w:color w:val="auto"/>
                <w:sz w:val="18"/>
                <w:szCs w:val="18"/>
                <w:lang w:val="es-US"/>
              </w:rPr>
              <w:t>desde la lesión?</w:t>
            </w:r>
            <w:r w:rsidRPr="00520583">
              <w:rPr>
                <w:rStyle w:val="CheckBoxChar"/>
                <w:color w:val="auto"/>
                <w:sz w:val="18"/>
                <w:szCs w:val="18"/>
                <w:lang w:val="es-US"/>
              </w:rPr>
              <w:t xml:space="preserve">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1C0F2A">
              <w:rPr>
                <w:sz w:val="18"/>
                <w:szCs w:val="18"/>
                <w:lang w:val="es-US"/>
              </w:rPr>
              <w:t xml:space="preserve"> ningún cambio</w:t>
            </w:r>
            <w:r>
              <w:rPr>
                <w:sz w:val="18"/>
                <w:szCs w:val="18"/>
                <w:lang w:val="es-US"/>
              </w:rPr>
              <w:t xml:space="preserve"> 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520583">
              <w:rPr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>aumento</w:t>
            </w:r>
            <w:r>
              <w:rPr>
                <w:sz w:val="18"/>
                <w:szCs w:val="18"/>
                <w:lang w:val="es-US"/>
              </w:rPr>
              <w:t xml:space="preserve">  por ________</w:t>
            </w:r>
            <w:r w:rsidRPr="001C0F2A">
              <w:rPr>
                <w:sz w:val="18"/>
                <w:szCs w:val="18"/>
                <w:lang w:val="es-US"/>
              </w:rPr>
              <w:t xml:space="preserve"> </w:t>
            </w:r>
            <w:r w:rsidRPr="00FB62F7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F7">
              <w:rPr>
                <w:szCs w:val="18"/>
                <w:lang w:val="es-US"/>
              </w:rPr>
              <w:instrText xml:space="preserve"> FORMCHECKBOX </w:instrText>
            </w:r>
            <w:r w:rsidR="0092472F">
              <w:rPr>
                <w:szCs w:val="18"/>
              </w:rPr>
            </w:r>
            <w:r w:rsidR="0092472F">
              <w:rPr>
                <w:szCs w:val="18"/>
              </w:rPr>
              <w:fldChar w:fldCharType="separate"/>
            </w:r>
            <w:r w:rsidRPr="00FB62F7">
              <w:rPr>
                <w:szCs w:val="18"/>
              </w:rPr>
              <w:fldChar w:fldCharType="end"/>
            </w:r>
            <w:r w:rsidRPr="00520583">
              <w:rPr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disminución </w:t>
            </w:r>
            <w:r>
              <w:rPr>
                <w:sz w:val="18"/>
                <w:szCs w:val="18"/>
                <w:lang w:val="es-US"/>
              </w:rPr>
              <w:t>por _________</w:t>
            </w:r>
          </w:p>
          <w:p w:rsidR="00C47C09" w:rsidRDefault="00FA0F0D" w:rsidP="00400DFC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1C0F2A">
              <w:rPr>
                <w:sz w:val="18"/>
                <w:szCs w:val="18"/>
                <w:lang w:val="es-US"/>
              </w:rPr>
              <w:t>¿</w:t>
            </w:r>
            <w:r w:rsidR="00C47C09">
              <w:rPr>
                <w:sz w:val="18"/>
                <w:szCs w:val="18"/>
                <w:lang w:val="es-US"/>
              </w:rPr>
              <w:t xml:space="preserve">Ha cambiado su </w:t>
            </w:r>
            <w:r w:rsidRPr="001C0F2A">
              <w:rPr>
                <w:sz w:val="18"/>
                <w:szCs w:val="18"/>
                <w:u w:val="single"/>
                <w:lang w:val="es-US"/>
              </w:rPr>
              <w:t>apetito?</w:t>
            </w:r>
            <w:r w:rsidR="008115E9" w:rsidRPr="008115E9">
              <w:rPr>
                <w:sz w:val="18"/>
                <w:szCs w:val="18"/>
                <w:lang w:val="es-US"/>
              </w:rPr>
              <w:t xml:space="preserve"> </w:t>
            </w:r>
            <w:r w:rsidR="00400DFC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DFC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00DFC" w:rsidRPr="00BC3741">
              <w:rPr>
                <w:sz w:val="18"/>
                <w:szCs w:val="18"/>
              </w:rPr>
              <w:fldChar w:fldCharType="end"/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 xml:space="preserve">aumento </w:t>
            </w:r>
            <w:r w:rsidR="00400DFC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DFC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00DFC" w:rsidRPr="00BC3741">
              <w:rPr>
                <w:sz w:val="18"/>
                <w:szCs w:val="18"/>
              </w:rPr>
              <w:fldChar w:fldCharType="end"/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>disminución</w:t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="00400DFC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DFC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00DFC" w:rsidRPr="00BC3741">
              <w:rPr>
                <w:sz w:val="18"/>
                <w:szCs w:val="18"/>
              </w:rPr>
              <w:fldChar w:fldCharType="end"/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Pr="001C0F2A">
              <w:rPr>
                <w:sz w:val="18"/>
                <w:szCs w:val="18"/>
                <w:lang w:val="es-US"/>
              </w:rPr>
              <w:t>ningún cambio</w:t>
            </w:r>
          </w:p>
          <w:p w:rsidR="00400DFC" w:rsidRPr="00C47C09" w:rsidRDefault="00C47C09" w:rsidP="00C47C09">
            <w:pPr>
              <w:pStyle w:val="BalloonText"/>
              <w:spacing w:line="360" w:lineRule="auto"/>
              <w:rPr>
                <w:sz w:val="18"/>
                <w:szCs w:val="18"/>
                <w:lang w:val="es-US"/>
              </w:rPr>
            </w:pPr>
            <w:r w:rsidRPr="001C0F2A">
              <w:rPr>
                <w:sz w:val="18"/>
                <w:szCs w:val="18"/>
                <w:lang w:val="es-US"/>
              </w:rPr>
              <w:t>¿</w:t>
            </w:r>
            <w:r>
              <w:rPr>
                <w:sz w:val="18"/>
                <w:szCs w:val="18"/>
                <w:lang w:val="es-US"/>
              </w:rPr>
              <w:t xml:space="preserve">Ha cambiado su </w:t>
            </w:r>
            <w:r w:rsidR="005879A7" w:rsidRPr="001C0F2A">
              <w:rPr>
                <w:sz w:val="18"/>
                <w:szCs w:val="18"/>
                <w:u w:val="single"/>
                <w:lang w:val="es-US"/>
              </w:rPr>
              <w:t>peso?</w:t>
            </w:r>
            <w:r w:rsidR="005879A7" w:rsidRPr="008115E9">
              <w:rPr>
                <w:sz w:val="18"/>
                <w:szCs w:val="18"/>
                <w:lang w:val="es-US"/>
              </w:rPr>
              <w:t xml:space="preserve"> </w:t>
            </w:r>
            <w:r w:rsidR="00400DFC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DFC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00DFC" w:rsidRPr="00BC3741">
              <w:rPr>
                <w:sz w:val="18"/>
                <w:szCs w:val="18"/>
              </w:rPr>
              <w:fldChar w:fldCharType="end"/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="005879A7" w:rsidRPr="001C0F2A">
              <w:rPr>
                <w:sz w:val="18"/>
                <w:szCs w:val="18"/>
                <w:lang w:val="es-US"/>
              </w:rPr>
              <w:t xml:space="preserve">aumento de </w:t>
            </w:r>
            <w:r w:rsidR="00400DFC" w:rsidRPr="001C0F2A">
              <w:rPr>
                <w:sz w:val="18"/>
                <w:szCs w:val="18"/>
                <w:lang w:val="es-US"/>
              </w:rPr>
              <w:t>_____</w:t>
            </w:r>
            <w:r w:rsidR="005879A7" w:rsidRPr="001C0F2A">
              <w:rPr>
                <w:sz w:val="18"/>
                <w:szCs w:val="18"/>
                <w:lang w:val="es-US"/>
              </w:rPr>
              <w:t xml:space="preserve">libras </w:t>
            </w:r>
            <w:r w:rsidR="00400DFC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DFC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00DFC" w:rsidRPr="00BC3741">
              <w:rPr>
                <w:sz w:val="18"/>
                <w:szCs w:val="18"/>
              </w:rPr>
              <w:fldChar w:fldCharType="end"/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="005879A7" w:rsidRPr="001C0F2A">
              <w:rPr>
                <w:sz w:val="18"/>
                <w:szCs w:val="18"/>
                <w:lang w:val="es-US"/>
              </w:rPr>
              <w:t xml:space="preserve">disminución de </w:t>
            </w:r>
            <w:r w:rsidR="00400DFC" w:rsidRPr="001C0F2A">
              <w:rPr>
                <w:sz w:val="18"/>
                <w:szCs w:val="18"/>
                <w:lang w:val="es-US"/>
              </w:rPr>
              <w:t xml:space="preserve"> _____</w:t>
            </w:r>
            <w:r w:rsidR="005879A7" w:rsidRPr="001C0F2A">
              <w:rPr>
                <w:sz w:val="18"/>
                <w:szCs w:val="18"/>
                <w:lang w:val="es-US"/>
              </w:rPr>
              <w:t xml:space="preserve">libras </w:t>
            </w:r>
            <w:r w:rsidR="00400DFC" w:rsidRPr="001C0F2A">
              <w:rPr>
                <w:sz w:val="18"/>
                <w:szCs w:val="18"/>
                <w:lang w:val="es-US"/>
              </w:rPr>
              <w:t xml:space="preserve">  </w:t>
            </w:r>
            <w:r w:rsidR="00400DFC" w:rsidRPr="00BC3741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DFC" w:rsidRPr="001C0F2A"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2472F">
              <w:rPr>
                <w:sz w:val="18"/>
                <w:szCs w:val="18"/>
              </w:rPr>
            </w:r>
            <w:r w:rsidR="0092472F">
              <w:rPr>
                <w:sz w:val="18"/>
                <w:szCs w:val="18"/>
              </w:rPr>
              <w:fldChar w:fldCharType="separate"/>
            </w:r>
            <w:r w:rsidR="00400DFC" w:rsidRPr="00BC3741">
              <w:rPr>
                <w:sz w:val="18"/>
                <w:szCs w:val="18"/>
              </w:rPr>
              <w:fldChar w:fldCharType="end"/>
            </w:r>
            <w:r w:rsidR="00400DFC" w:rsidRPr="001C0F2A">
              <w:rPr>
                <w:sz w:val="18"/>
                <w:szCs w:val="18"/>
                <w:lang w:val="es-US"/>
              </w:rPr>
              <w:t xml:space="preserve"> </w:t>
            </w:r>
            <w:r w:rsidR="005879A7" w:rsidRPr="001C0F2A">
              <w:rPr>
                <w:sz w:val="18"/>
                <w:szCs w:val="18"/>
                <w:lang w:val="es-US"/>
              </w:rPr>
              <w:t>ningún cambio</w:t>
            </w:r>
          </w:p>
        </w:tc>
      </w:tr>
      <w:tr w:rsidR="00CF55F6" w:rsidRPr="00893147" w:rsidTr="00734CD9">
        <w:trPr>
          <w:gridBefore w:val="1"/>
          <w:wBefore w:w="54" w:type="dxa"/>
          <w:trHeight w:val="403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05A3" w:rsidRPr="001C0F2A" w:rsidRDefault="005879A7" w:rsidP="003B05A3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>Por favor, describa cualquier otro cambio que han sufrido como consecuencia de su lesión:</w:t>
            </w:r>
          </w:p>
          <w:p w:rsidR="007A6895" w:rsidRPr="001C0F2A" w:rsidRDefault="007A6895" w:rsidP="003B05A3">
            <w:pPr>
              <w:rPr>
                <w:rFonts w:cs="Tahoma"/>
                <w:sz w:val="18"/>
                <w:szCs w:val="18"/>
                <w:lang w:val="es-US"/>
              </w:rPr>
            </w:pPr>
          </w:p>
          <w:p w:rsidR="008C420D" w:rsidRPr="00C47C09" w:rsidRDefault="008C420D" w:rsidP="003B05A3">
            <w:pPr>
              <w:rPr>
                <w:rFonts w:cs="Tahoma"/>
                <w:sz w:val="24"/>
                <w:szCs w:val="18"/>
                <w:lang w:val="es-US"/>
              </w:rPr>
            </w:pPr>
          </w:p>
          <w:p w:rsidR="00B11B62" w:rsidRPr="001C0F2A" w:rsidRDefault="00B11B62" w:rsidP="003B05A3">
            <w:pPr>
              <w:rPr>
                <w:rFonts w:cs="Tahoma"/>
                <w:sz w:val="18"/>
                <w:szCs w:val="18"/>
                <w:lang w:val="es-US"/>
              </w:rPr>
            </w:pPr>
          </w:p>
        </w:tc>
      </w:tr>
      <w:tr w:rsidR="003B05A3" w:rsidRPr="00893147" w:rsidTr="00734CD9">
        <w:trPr>
          <w:gridBefore w:val="1"/>
          <w:wBefore w:w="54" w:type="dxa"/>
          <w:trHeight w:val="403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05A3" w:rsidRPr="001C0F2A" w:rsidRDefault="005879A7" w:rsidP="003B05A3">
            <w:pPr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 xml:space="preserve">¿Quién le ha ayudado y/o dado apoyo desde que </w:t>
            </w:r>
            <w:r w:rsidR="00271637"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>sufrió</w:t>
            </w: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 xml:space="preserve"> su lesión (emocional, económica, con información, </w:t>
            </w:r>
            <w:r w:rsidR="00271637"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>etc.</w:t>
            </w: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>)?</w:t>
            </w:r>
          </w:p>
          <w:p w:rsidR="007A6895" w:rsidRPr="00C47C09" w:rsidRDefault="007A6895" w:rsidP="003B05A3">
            <w:pPr>
              <w:rPr>
                <w:rFonts w:cs="Tahoma"/>
                <w:sz w:val="32"/>
                <w:szCs w:val="18"/>
                <w:lang w:val="es-US"/>
              </w:rPr>
            </w:pPr>
          </w:p>
        </w:tc>
      </w:tr>
      <w:tr w:rsidR="003B05A3" w:rsidRPr="00893147" w:rsidTr="005879A7">
        <w:trPr>
          <w:gridBefore w:val="1"/>
          <w:wBefore w:w="54" w:type="dxa"/>
          <w:trHeight w:val="403"/>
          <w:jc w:val="center"/>
        </w:trPr>
        <w:tc>
          <w:tcPr>
            <w:tcW w:w="1038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05A3" w:rsidRDefault="005879A7" w:rsidP="005879A7">
            <w:pPr>
              <w:rPr>
                <w:rFonts w:cs="Tahoma"/>
                <w:bCs/>
                <w:iCs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>¿</w:t>
            </w:r>
            <w:r w:rsidR="00D7588F" w:rsidRPr="00BC3741">
              <w:rPr>
                <w:rFonts w:cs="Tahoma"/>
                <w:bCs/>
                <w:sz w:val="18"/>
                <w:szCs w:val="18"/>
                <w:lang w:val="es-US"/>
              </w:rPr>
              <w:t>Cuáles</w:t>
            </w: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 xml:space="preserve"> fortalezas o recursos person</w:t>
            </w:r>
            <w:r w:rsidR="00C47C09">
              <w:rPr>
                <w:rFonts w:cs="Tahoma"/>
                <w:bCs/>
                <w:iCs/>
                <w:sz w:val="18"/>
                <w:szCs w:val="18"/>
                <w:lang w:val="es-US"/>
              </w:rPr>
              <w:t xml:space="preserve">ales tiene usted para ayudarse </w:t>
            </w:r>
            <w:r w:rsidRPr="001C0F2A">
              <w:rPr>
                <w:rFonts w:cs="Tahoma"/>
                <w:bCs/>
                <w:iCs/>
                <w:sz w:val="18"/>
                <w:szCs w:val="18"/>
                <w:lang w:val="es-US"/>
              </w:rPr>
              <w:t>a manejar los problemas relacionados con las lesiones?</w:t>
            </w:r>
          </w:p>
          <w:p w:rsidR="00C47C09" w:rsidRPr="00C47C09" w:rsidRDefault="00C47C09" w:rsidP="005879A7">
            <w:pPr>
              <w:rPr>
                <w:rFonts w:cs="Tahoma"/>
                <w:sz w:val="32"/>
                <w:szCs w:val="18"/>
                <w:lang w:val="es-US"/>
              </w:rPr>
            </w:pPr>
          </w:p>
        </w:tc>
      </w:tr>
    </w:tbl>
    <w:p w:rsidR="00AB5789" w:rsidRPr="00961396" w:rsidRDefault="00AB5789" w:rsidP="00AB5789">
      <w:pPr>
        <w:rPr>
          <w:rFonts w:cs="Tahoma"/>
          <w:sz w:val="2"/>
          <w:szCs w:val="18"/>
          <w:lang w:val="es-US"/>
        </w:rPr>
      </w:pPr>
    </w:p>
    <w:tbl>
      <w:tblPr>
        <w:tblW w:w="103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393"/>
        <w:gridCol w:w="683"/>
        <w:gridCol w:w="3305"/>
      </w:tblGrid>
      <w:tr w:rsidR="00AB5789" w:rsidRPr="00BC3741" w:rsidTr="00734CD9">
        <w:trPr>
          <w:trHeight w:val="288"/>
          <w:jc w:val="center"/>
        </w:trPr>
        <w:tc>
          <w:tcPr>
            <w:tcW w:w="10381" w:type="dxa"/>
            <w:gridSpan w:val="3"/>
            <w:shd w:val="clear" w:color="auto" w:fill="E6E6E6"/>
            <w:vAlign w:val="center"/>
          </w:tcPr>
          <w:p w:rsidR="00AB5789" w:rsidRPr="00BC3741" w:rsidRDefault="005879A7" w:rsidP="00734CD9">
            <w:pPr>
              <w:pStyle w:val="Heading2"/>
              <w:rPr>
                <w:rFonts w:cs="Tahoma"/>
                <w:szCs w:val="18"/>
              </w:rPr>
            </w:pPr>
            <w:r w:rsidRPr="005879A7">
              <w:rPr>
                <w:rFonts w:cs="Tahoma"/>
                <w:szCs w:val="18"/>
              </w:rPr>
              <w:t>VERIFICACIÓN Y FIRMA</w:t>
            </w:r>
          </w:p>
        </w:tc>
      </w:tr>
      <w:tr w:rsidR="00AB5789" w:rsidRPr="00893147" w:rsidTr="00C47C09">
        <w:trPr>
          <w:trHeight w:val="292"/>
          <w:jc w:val="center"/>
        </w:trPr>
        <w:tc>
          <w:tcPr>
            <w:tcW w:w="10381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:rsidR="00AB5789" w:rsidRPr="001C0F2A" w:rsidRDefault="005879A7" w:rsidP="00734CD9">
            <w:pPr>
              <w:pStyle w:val="Disclaimer"/>
              <w:ind w:right="-108"/>
              <w:rPr>
                <w:rFonts w:cs="Tahoma"/>
                <w:sz w:val="18"/>
                <w:szCs w:val="18"/>
                <w:lang w:val="es-US"/>
              </w:rPr>
            </w:pP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Yo certifico que mis respuestas son </w:t>
            </w:r>
            <w:r w:rsidR="00271637" w:rsidRPr="001C0F2A">
              <w:rPr>
                <w:rFonts w:cs="Tahoma"/>
                <w:sz w:val="18"/>
                <w:szCs w:val="18"/>
                <w:lang w:val="es-US"/>
              </w:rPr>
              <w:t>verdaderas y correctas</w:t>
            </w:r>
            <w:r w:rsidRPr="001C0F2A">
              <w:rPr>
                <w:rFonts w:cs="Tahoma"/>
                <w:sz w:val="18"/>
                <w:szCs w:val="18"/>
                <w:lang w:val="es-US"/>
              </w:rPr>
              <w:t xml:space="preserve"> según mi mejor conocimiento.</w:t>
            </w:r>
          </w:p>
        </w:tc>
      </w:tr>
      <w:tr w:rsidR="00475B78" w:rsidRPr="00BC3741" w:rsidTr="00734CD9">
        <w:trPr>
          <w:trHeight w:val="403"/>
          <w:jc w:val="center"/>
        </w:trPr>
        <w:tc>
          <w:tcPr>
            <w:tcW w:w="63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5B78" w:rsidRPr="00D7588F" w:rsidRDefault="005879A7" w:rsidP="00734CD9">
            <w:pPr>
              <w:rPr>
                <w:rFonts w:cs="Tahoma"/>
                <w:sz w:val="18"/>
                <w:szCs w:val="18"/>
                <w:lang w:val="es-US"/>
              </w:rPr>
            </w:pPr>
            <w:r w:rsidRPr="005879A7">
              <w:rPr>
                <w:rFonts w:cs="Tahoma"/>
                <w:szCs w:val="18"/>
              </w:rPr>
              <w:t>FIRMA</w:t>
            </w:r>
            <w:r>
              <w:rPr>
                <w:rFonts w:cs="Tahoma"/>
                <w:szCs w:val="18"/>
              </w:rPr>
              <w:t xml:space="preserve">: </w:t>
            </w:r>
          </w:p>
        </w:tc>
        <w:tc>
          <w:tcPr>
            <w:tcW w:w="6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75B78" w:rsidRPr="00BC3741" w:rsidRDefault="005879A7" w:rsidP="005879A7">
            <w:pPr>
              <w:rPr>
                <w:rFonts w:cs="Tahoma"/>
                <w:sz w:val="18"/>
                <w:szCs w:val="18"/>
              </w:rPr>
            </w:pPr>
            <w:r w:rsidRPr="00D7588F">
              <w:rPr>
                <w:rFonts w:cs="Tahoma"/>
                <w:sz w:val="18"/>
                <w:szCs w:val="18"/>
                <w:lang w:val="es-US"/>
              </w:rPr>
              <w:t>Fecha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75B78" w:rsidRPr="00BC3741" w:rsidRDefault="00475B78" w:rsidP="00734CD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E7F1B" w:rsidRPr="00A822AC" w:rsidRDefault="00DE7F1B" w:rsidP="00DE7F1B">
      <w:pPr>
        <w:spacing w:after="120"/>
        <w:ind w:firstLine="720"/>
        <w:jc w:val="center"/>
        <w:rPr>
          <w:rFonts w:cs="Arial"/>
          <w:b/>
          <w:color w:val="222222"/>
          <w:sz w:val="24"/>
          <w:lang w:val="es-ES"/>
        </w:rPr>
      </w:pPr>
      <w:r w:rsidRPr="00A822AC">
        <w:rPr>
          <w:rStyle w:val="hps"/>
          <w:rFonts w:cs="Arial"/>
          <w:b/>
          <w:color w:val="222222"/>
          <w:sz w:val="24"/>
          <w:lang w:val="es-ES"/>
        </w:rPr>
        <w:lastRenderedPageBreak/>
        <w:t>PCL</w:t>
      </w:r>
      <w:r w:rsidRPr="00A822AC">
        <w:rPr>
          <w:rStyle w:val="atn"/>
          <w:rFonts w:cs="Arial"/>
          <w:b/>
          <w:color w:val="222222"/>
          <w:sz w:val="24"/>
          <w:lang w:val="es-ES"/>
        </w:rPr>
        <w:t>-</w:t>
      </w:r>
      <w:r w:rsidRPr="00A822AC">
        <w:rPr>
          <w:rFonts w:cs="Arial"/>
          <w:b/>
          <w:color w:val="222222"/>
          <w:sz w:val="24"/>
          <w:lang w:val="es-ES"/>
        </w:rPr>
        <w:t>5 en español</w:t>
      </w:r>
    </w:p>
    <w:p w:rsidR="00DE7F1B" w:rsidRPr="00DE7F1B" w:rsidRDefault="00DE7F1B" w:rsidP="00DE7F1B">
      <w:pPr>
        <w:spacing w:after="120"/>
        <w:rPr>
          <w:rFonts w:asciiTheme="minorHAnsi" w:hAnsiTheme="minorHAnsi" w:cstheme="minorHAnsi"/>
          <w:b/>
          <w:color w:val="222222"/>
          <w:sz w:val="24"/>
          <w:lang w:val="es-ES"/>
        </w:rPr>
      </w:pPr>
      <w:r w:rsidRPr="00DE7F1B">
        <w:rPr>
          <w:rStyle w:val="hps"/>
          <w:rFonts w:asciiTheme="minorHAnsi" w:hAnsiTheme="minorHAnsi" w:cstheme="minorHAnsi"/>
          <w:b/>
          <w:color w:val="222222"/>
          <w:sz w:val="24"/>
          <w:lang w:val="es-ES"/>
        </w:rPr>
        <w:t>Instrucciones: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A continuación se muestra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una lista de los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problemas que las personas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tienen a veces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en respuesta a una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experiencia muy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estresante.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Por favor, lea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cada problema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 </w:t>
      </w:r>
      <w:r w:rsidRPr="00DE7F1B">
        <w:rPr>
          <w:rStyle w:val="hps"/>
          <w:rFonts w:asciiTheme="minorHAnsi" w:hAnsiTheme="minorHAnsi" w:cstheme="minorHAnsi"/>
          <w:color w:val="222222"/>
          <w:sz w:val="24"/>
          <w:lang w:val="es-ES"/>
        </w:rPr>
        <w:t>cuidadosamente y c</w:t>
      </w:r>
      <w:r w:rsidRPr="00DE7F1B">
        <w:rPr>
          <w:rFonts w:asciiTheme="minorHAnsi" w:hAnsiTheme="minorHAnsi" w:cstheme="minorHAnsi"/>
          <w:color w:val="222222"/>
          <w:sz w:val="24"/>
          <w:lang w:val="es-ES"/>
        </w:rPr>
        <w:t xml:space="preserve">ircule su respuesta al derecho para indicar cuanto ese problema le ha molestado durante el último mes. </w:t>
      </w:r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990"/>
        <w:gridCol w:w="1710"/>
        <w:gridCol w:w="1080"/>
        <w:gridCol w:w="1728"/>
      </w:tblGrid>
      <w:tr w:rsid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  <w:r>
              <w:rPr>
                <w:rStyle w:val="hps"/>
                <w:rFonts w:asciiTheme="minorHAnsi" w:hAnsiTheme="minorHAnsi" w:cstheme="minorHAnsi"/>
                <w:b/>
                <w:i/>
                <w:color w:val="222222"/>
                <w:sz w:val="22"/>
                <w:szCs w:val="22"/>
                <w:u w:val="single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b/>
                <w:i/>
                <w:color w:val="222222"/>
                <w:sz w:val="22"/>
                <w:szCs w:val="22"/>
                <w:u w:val="single"/>
                <w:lang w:val="es-ES"/>
              </w:rPr>
              <w:t>En el último mes</w:t>
            </w:r>
            <w:r w:rsidRPr="00DE7F1B">
              <w:rPr>
                <w:rFonts w:asciiTheme="minorHAnsi" w:hAnsiTheme="minorHAnsi" w:cstheme="minorHAnsi"/>
                <w:b/>
                <w:i/>
                <w:color w:val="222222"/>
                <w:sz w:val="22"/>
                <w:szCs w:val="22"/>
                <w:lang w:val="es-ES"/>
              </w:rPr>
              <w:t xml:space="preserve">, ¿cuánto </w:t>
            </w:r>
            <w:r w:rsidRPr="00DE7F1B">
              <w:rPr>
                <w:rStyle w:val="hps"/>
                <w:rFonts w:asciiTheme="minorHAnsi" w:hAnsiTheme="minorHAnsi" w:cstheme="minorHAnsi"/>
                <w:b/>
                <w:i/>
                <w:color w:val="222222"/>
                <w:sz w:val="22"/>
                <w:szCs w:val="22"/>
                <w:lang w:val="es-ES"/>
              </w:rPr>
              <w:t>le molestó?</w:t>
            </w:r>
            <w:r w:rsidRPr="00DE7F1B">
              <w:rPr>
                <w:rFonts w:asciiTheme="minorHAnsi" w:hAnsiTheme="minorHAnsi" w:cstheme="minorHAnsi"/>
                <w:b/>
                <w:i/>
                <w:color w:val="222222"/>
                <w:sz w:val="22"/>
                <w:szCs w:val="22"/>
                <w:lang w:val="es-ES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b/>
                <w:i/>
                <w:color w:val="222222"/>
                <w:sz w:val="22"/>
                <w:szCs w:val="22"/>
                <w:lang w:val="es-ES"/>
              </w:rPr>
              <w:t>Nada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Un poco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  <w:lang w:val="es-ES"/>
              </w:rPr>
            </w:pPr>
            <w:r w:rsidRPr="00DE7F1B">
              <w:rPr>
                <w:rFonts w:asciiTheme="minorHAnsi" w:hAnsiTheme="minorHAnsi" w:cstheme="minorHAnsi"/>
                <w:b/>
                <w:i/>
                <w:sz w:val="21"/>
                <w:szCs w:val="21"/>
                <w:lang w:val="es-ES"/>
              </w:rPr>
              <w:t>Moderadamente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Bastante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  <w:lang w:val="es-ES"/>
              </w:rPr>
            </w:pPr>
            <w:r w:rsidRPr="00DE7F1B">
              <w:rPr>
                <w:rFonts w:asciiTheme="minorHAnsi" w:hAnsiTheme="minorHAnsi" w:cstheme="minorHAnsi"/>
                <w:b/>
                <w:i/>
                <w:color w:val="222222"/>
                <w:sz w:val="21"/>
                <w:szCs w:val="21"/>
                <w:lang w:val="es-ES"/>
              </w:rPr>
              <w:t>E</w:t>
            </w:r>
            <w:r w:rsidRPr="00DE7F1B">
              <w:rPr>
                <w:rStyle w:val="hps"/>
                <w:rFonts w:asciiTheme="minorHAnsi" w:hAnsiTheme="minorHAnsi" w:cstheme="minorHAnsi"/>
                <w:b/>
                <w:i/>
                <w:color w:val="222222"/>
                <w:sz w:val="21"/>
                <w:szCs w:val="21"/>
                <w:lang w:val="es-ES"/>
              </w:rPr>
              <w:t>xtremadamente</w:t>
            </w:r>
          </w:p>
        </w:tc>
      </w:tr>
      <w:tr w:rsid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DE7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270"/>
              <w:rPr>
                <w:sz w:val="21"/>
                <w:szCs w:val="21"/>
                <w:lang w:val="es-ES"/>
              </w:rPr>
            </w:pPr>
            <w:r w:rsidRPr="00DE7F1B">
              <w:rPr>
                <w:rStyle w:val="longtext"/>
                <w:rFonts w:cs="Arial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Recuerdos repetidos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, inquietantes,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y no deseados de la experiencia estresante?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DE7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270"/>
              <w:rPr>
                <w:sz w:val="21"/>
                <w:szCs w:val="21"/>
                <w:lang w:val="es-ES"/>
              </w:rPr>
            </w:pPr>
            <w:r w:rsidRPr="00DE7F1B">
              <w:rPr>
                <w:rStyle w:val="longtext"/>
                <w:rFonts w:cs="Arial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sz w:val="21"/>
                <w:szCs w:val="21"/>
                <w:lang w:val="es-ES"/>
              </w:rPr>
              <w:t>Sueños de la experiencia estresante, repetidos  e inquietantes?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DE7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270"/>
              <w:rPr>
                <w:sz w:val="21"/>
                <w:szCs w:val="21"/>
                <w:lang w:val="es-ES"/>
              </w:rPr>
            </w:pPr>
            <w:r w:rsidRPr="00DE7F1B">
              <w:rPr>
                <w:rStyle w:val="longtext"/>
                <w:rFonts w:cs="Arial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Repentinamente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sintiendo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o actuando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como si la experiencia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estresante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estuviera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sucediendo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de nuevo (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como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si estuviera realmente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allí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reviviéndola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>)?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DE7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270"/>
              <w:rPr>
                <w:sz w:val="21"/>
                <w:szCs w:val="21"/>
                <w:lang w:val="es-ES"/>
              </w:rPr>
            </w:pPr>
            <w:r w:rsidRPr="00DE7F1B">
              <w:rPr>
                <w:rStyle w:val="longtext"/>
                <w:rFonts w:cs="Arial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Sentirse muy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molesto/a cuando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algo le recuerda</w:t>
            </w:r>
            <w:r w:rsidRPr="00DE7F1B">
              <w:rPr>
                <w:rFonts w:cs="Arial"/>
                <w:color w:val="222222"/>
                <w:sz w:val="21"/>
                <w:szCs w:val="21"/>
                <w:lang w:val="es-ES"/>
              </w:rPr>
              <w:t xml:space="preserve"> de </w:t>
            </w:r>
            <w:r w:rsidRPr="00DE7F1B">
              <w:rPr>
                <w:rStyle w:val="hps"/>
                <w:rFonts w:cs="Arial"/>
                <w:color w:val="222222"/>
                <w:sz w:val="21"/>
                <w:szCs w:val="21"/>
                <w:lang w:val="es-ES"/>
              </w:rPr>
              <w:t>la experiencia estresante?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44A19" w:rsidRDefault="00DE7F1B" w:rsidP="00146D0E">
            <w:pPr>
              <w:jc w:val="center"/>
              <w:rPr>
                <w:highlight w:val="yellow"/>
                <w:lang w:val="es-ES"/>
              </w:rPr>
            </w:pPr>
            <w:r w:rsidRPr="00D44A19">
              <w:rPr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DE7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270"/>
              <w:rPr>
                <w:sz w:val="21"/>
                <w:szCs w:val="21"/>
                <w:lang w:val="es-ES"/>
              </w:rPr>
            </w:pPr>
            <w:r w:rsidRPr="00DE7F1B">
              <w:rPr>
                <w:rStyle w:val="longtext"/>
                <w:rFonts w:cs="Arial"/>
                <w:color w:val="000000"/>
                <w:sz w:val="21"/>
                <w:szCs w:val="21"/>
                <w:lang w:val="es-US"/>
              </w:rPr>
              <w:t>¿Tener reacciones físicas fuertes cuando algo le recuerda la experiencia estresante (por ejemplo, el corazón palpitante, dificultad para respirar, sudoración)?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Default="00DE7F1B" w:rsidP="00146D0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ind w:left="180" w:hanging="270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6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Evitar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recuerdos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pensamientos o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sentimientos relacionados con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la experiencia estresante?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7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Evitar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recuerdos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externos de la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experiencia estresante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(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por ejemplo, personas, lugares, conversaciones,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actividades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objetos o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situaciones)?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ind w:left="180" w:hanging="270"/>
              <w:rPr>
                <w:rFonts w:asciiTheme="minorHAnsi" w:hAnsiTheme="minorHAnsi" w:cstheme="minorHAnsi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8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 xml:space="preserve">¿Tener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problemas con poder recordar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partes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importantes de la experiencia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estresante?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9.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Tener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creencias negativas muy fuertes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sobre s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í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mismo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otras personas,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o el mundo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(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por ejemplo,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tener pensamientos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como: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soy malo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hay algo seriamente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mal conmigo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no se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puede confiar en nadie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el mundo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es completamente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peligroso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)?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tabs>
                <w:tab w:val="left" w:pos="1575"/>
              </w:tabs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10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Culparse 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í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mismo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o a alguien más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por la  experiencia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estresante o por lo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que pasó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después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11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Tener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fuertes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sentimientos negativos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como el miedo,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el horror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la ira, la culpa o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la vergüenza?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12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Pérdida de interés en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actividades que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antes disfrutaba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13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Sentirse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distante 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aislado de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otras personas?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14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Problemas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sintiendo emociones positivas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(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por ejemplo, incapacidad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de sentir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felicidad 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tener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sentimientos de amor hacia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las personas cercanas 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usted)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15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Sentirse irritable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tener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ataques de ira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,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o comportamiento agresivo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16.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Tomar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demasiados riesgos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o hacer cosas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que  podrían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causarle daño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17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Estar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"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súper-alerta", o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vigilante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en guardia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tcBorders>
              <w:bottom w:val="single" w:sz="4" w:space="0" w:color="auto"/>
            </w:tcBorders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18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Sentirse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nervioso/a  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asustado/a 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fácilmente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  <w:shd w:val="clear" w:color="auto" w:fill="F2F2F2" w:themeFill="background1" w:themeFillShade="F2"/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19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Tener dificultad  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concentrándose?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  <w:tr w:rsidR="00DE7F1B" w:rsidRPr="00DE7F1B" w:rsidTr="00146D0E">
        <w:tc>
          <w:tcPr>
            <w:tcW w:w="4788" w:type="dxa"/>
          </w:tcPr>
          <w:p w:rsidR="00DE7F1B" w:rsidRPr="00DE7F1B" w:rsidRDefault="00DE7F1B" w:rsidP="00146D0E">
            <w:pPr>
              <w:ind w:left="180" w:hanging="270"/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</w:pP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20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 xml:space="preserve">. </w:t>
            </w:r>
            <w:r w:rsidRPr="00DE7F1B">
              <w:rPr>
                <w:rStyle w:val="longtext"/>
                <w:rFonts w:asciiTheme="minorHAnsi" w:hAnsiTheme="minorHAnsi" w:cstheme="minorHAnsi"/>
                <w:color w:val="000000"/>
                <w:sz w:val="21"/>
                <w:szCs w:val="21"/>
                <w:lang w:val="es-US"/>
              </w:rPr>
              <w:t>¿</w:t>
            </w:r>
            <w:r w:rsidRPr="00DE7F1B">
              <w:rPr>
                <w:rStyle w:val="hps"/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Problemas conciliando o manteniendo  el sueño</w:t>
            </w:r>
            <w:r w:rsidRPr="00DE7F1B">
              <w:rPr>
                <w:rFonts w:asciiTheme="minorHAnsi" w:hAnsiTheme="minorHAnsi" w:cstheme="minorHAnsi"/>
                <w:color w:val="222222"/>
                <w:sz w:val="21"/>
                <w:szCs w:val="21"/>
                <w:lang w:val="es-ES"/>
              </w:rPr>
              <w:t>?</w:t>
            </w:r>
          </w:p>
        </w:tc>
        <w:tc>
          <w:tcPr>
            <w:tcW w:w="720" w:type="dxa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  <w:tc>
          <w:tcPr>
            <w:tcW w:w="990" w:type="dxa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1710" w:type="dxa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1080" w:type="dxa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728" w:type="dxa"/>
            <w:vAlign w:val="center"/>
          </w:tcPr>
          <w:p w:rsidR="00DE7F1B" w:rsidRPr="00DE7F1B" w:rsidRDefault="00DE7F1B" w:rsidP="00146D0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7F1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</w:tr>
    </w:tbl>
    <w:p w:rsidR="00AB5789" w:rsidRPr="00DE7F1B" w:rsidRDefault="00AB5789" w:rsidP="00961396">
      <w:pPr>
        <w:rPr>
          <w:rFonts w:asciiTheme="minorHAnsi" w:hAnsiTheme="minorHAnsi" w:cstheme="minorHAnsi"/>
          <w:sz w:val="22"/>
          <w:szCs w:val="22"/>
        </w:rPr>
      </w:pPr>
    </w:p>
    <w:sectPr w:rsidR="00AB5789" w:rsidRPr="00DE7F1B" w:rsidSect="00567EC7">
      <w:headerReference w:type="default" r:id="rId7"/>
      <w:headerReference w:type="first" r:id="rId8"/>
      <w:footerReference w:type="first" r:id="rId9"/>
      <w:pgSz w:w="12240" w:h="15840"/>
      <w:pgMar w:top="360" w:right="864" w:bottom="634" w:left="86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2F" w:rsidRDefault="0092472F" w:rsidP="004C1D75">
      <w:r>
        <w:separator/>
      </w:r>
    </w:p>
  </w:endnote>
  <w:endnote w:type="continuationSeparator" w:id="0">
    <w:p w:rsidR="0092472F" w:rsidRDefault="0092472F" w:rsidP="004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6E" w:rsidRPr="00044772" w:rsidRDefault="006A776E" w:rsidP="00044772">
    <w:pPr>
      <w:pBdr>
        <w:top w:val="single" w:sz="4" w:space="1" w:color="auto"/>
        <w:left w:val="single" w:sz="4" w:space="9" w:color="auto"/>
        <w:bottom w:val="single" w:sz="4" w:space="2" w:color="auto"/>
        <w:right w:val="single" w:sz="4" w:space="0" w:color="auto"/>
      </w:pBdr>
      <w:tabs>
        <w:tab w:val="left" w:pos="270"/>
        <w:tab w:val="left" w:pos="10530"/>
      </w:tabs>
      <w:ind w:left="270" w:right="90"/>
      <w:rPr>
        <w:rFonts w:ascii="Calibri" w:hAnsi="Calibri" w:cs="Calibri"/>
        <w:b/>
        <w:i/>
        <w:sz w:val="6"/>
        <w:szCs w:val="18"/>
      </w:rPr>
    </w:pPr>
  </w:p>
  <w:p w:rsidR="006A776E" w:rsidRPr="005623C7" w:rsidRDefault="006A776E" w:rsidP="00044772">
    <w:pPr>
      <w:pBdr>
        <w:top w:val="single" w:sz="4" w:space="1" w:color="auto"/>
        <w:left w:val="single" w:sz="4" w:space="9" w:color="auto"/>
        <w:bottom w:val="single" w:sz="4" w:space="2" w:color="auto"/>
        <w:right w:val="single" w:sz="4" w:space="0" w:color="auto"/>
      </w:pBdr>
      <w:tabs>
        <w:tab w:val="left" w:pos="270"/>
        <w:tab w:val="left" w:pos="10530"/>
      </w:tabs>
      <w:ind w:left="270" w:right="90"/>
      <w:rPr>
        <w:rFonts w:ascii="Calibri" w:hAnsi="Calibri" w:cs="Calibri"/>
        <w:szCs w:val="18"/>
      </w:rPr>
    </w:pPr>
    <w:r w:rsidRPr="005623C7">
      <w:rPr>
        <w:rFonts w:ascii="Calibri" w:hAnsi="Calibri" w:cs="Calibri"/>
        <w:b/>
        <w:i/>
        <w:szCs w:val="18"/>
      </w:rPr>
      <w:t xml:space="preserve">For Office Use Only:   </w:t>
    </w:r>
    <w:r w:rsidRPr="005623C7">
      <w:rPr>
        <w:rFonts w:ascii="Calibri" w:hAnsi="Calibri" w:cs="Calibri"/>
        <w:szCs w:val="18"/>
      </w:rPr>
      <w:t>Clinic:   (</w:t>
    </w:r>
    <w:r w:rsidRPr="005623C7">
      <w:rPr>
        <w:rFonts w:ascii="Calibri" w:hAnsi="Calibri" w:cs="Calibri"/>
        <w:i/>
        <w:szCs w:val="18"/>
      </w:rPr>
      <w:t>circle one</w:t>
    </w:r>
    <w:r w:rsidRPr="005623C7">
      <w:rPr>
        <w:rFonts w:ascii="Calibri" w:hAnsi="Calibri" w:cs="Calibri"/>
        <w:szCs w:val="18"/>
      </w:rPr>
      <w:t>) DAL    Waco    KIC    FtW</w:t>
    </w:r>
    <w:r w:rsidRPr="005623C7">
      <w:rPr>
        <w:rFonts w:ascii="Calibri" w:hAnsi="Calibri" w:cs="Calibri"/>
        <w:b/>
        <w:szCs w:val="18"/>
      </w:rPr>
      <w:t xml:space="preserve">      </w:t>
    </w:r>
    <w:r w:rsidRPr="005623C7">
      <w:rPr>
        <w:rFonts w:ascii="Calibri" w:hAnsi="Calibri" w:cs="Calibri"/>
        <w:szCs w:val="18"/>
      </w:rPr>
      <w:t xml:space="preserve"> Referring Doctor: __________________________________________</w:t>
    </w:r>
  </w:p>
  <w:p w:rsidR="006A776E" w:rsidRPr="005623C7" w:rsidRDefault="006A776E" w:rsidP="00044772">
    <w:pPr>
      <w:pBdr>
        <w:top w:val="single" w:sz="4" w:space="1" w:color="auto"/>
        <w:left w:val="single" w:sz="4" w:space="9" w:color="auto"/>
        <w:bottom w:val="single" w:sz="4" w:space="2" w:color="auto"/>
        <w:right w:val="single" w:sz="4" w:space="0" w:color="auto"/>
      </w:pBdr>
      <w:tabs>
        <w:tab w:val="left" w:pos="270"/>
        <w:tab w:val="left" w:pos="10530"/>
      </w:tabs>
      <w:ind w:left="270" w:right="90"/>
      <w:rPr>
        <w:rFonts w:ascii="Calibri" w:hAnsi="Calibri" w:cs="Calibri"/>
        <w:b/>
        <w:i/>
        <w:sz w:val="6"/>
        <w:szCs w:val="18"/>
      </w:rPr>
    </w:pPr>
  </w:p>
  <w:p w:rsidR="006A776E" w:rsidRPr="005623C7" w:rsidRDefault="006A776E" w:rsidP="00044772">
    <w:pPr>
      <w:pBdr>
        <w:top w:val="single" w:sz="4" w:space="1" w:color="auto"/>
        <w:left w:val="single" w:sz="4" w:space="9" w:color="auto"/>
        <w:bottom w:val="single" w:sz="4" w:space="2" w:color="auto"/>
        <w:right w:val="single" w:sz="4" w:space="0" w:color="auto"/>
      </w:pBdr>
      <w:tabs>
        <w:tab w:val="left" w:pos="270"/>
        <w:tab w:val="left" w:pos="10530"/>
      </w:tabs>
      <w:ind w:left="270" w:right="90"/>
      <w:rPr>
        <w:rFonts w:ascii="Calibri" w:hAnsi="Calibri" w:cs="Calibri"/>
        <w:szCs w:val="18"/>
      </w:rPr>
    </w:pPr>
    <w:r w:rsidRPr="005623C7">
      <w:rPr>
        <w:rFonts w:ascii="Calibri" w:hAnsi="Calibri" w:cs="Calibri"/>
        <w:szCs w:val="18"/>
      </w:rPr>
      <w:t>Evaluation for: __ Work Hardening  __ Work Conditioning   __CPMP   __ Psych Testing   __ IPT __ BIO__ Pre-Sx __ Other _______________</w:t>
    </w:r>
  </w:p>
  <w:p w:rsidR="006A776E" w:rsidRPr="005623C7" w:rsidRDefault="006A776E" w:rsidP="00044772">
    <w:pPr>
      <w:pBdr>
        <w:top w:val="single" w:sz="4" w:space="1" w:color="auto"/>
        <w:left w:val="single" w:sz="4" w:space="9" w:color="auto"/>
        <w:bottom w:val="single" w:sz="4" w:space="2" w:color="auto"/>
        <w:right w:val="single" w:sz="4" w:space="0" w:color="auto"/>
      </w:pBdr>
      <w:tabs>
        <w:tab w:val="left" w:pos="270"/>
        <w:tab w:val="left" w:pos="10530"/>
      </w:tabs>
      <w:ind w:left="270" w:right="90"/>
      <w:rPr>
        <w:rFonts w:ascii="Calibri" w:hAnsi="Calibri" w:cs="Calibri"/>
        <w:sz w:val="10"/>
        <w:szCs w:val="18"/>
      </w:rPr>
    </w:pPr>
  </w:p>
  <w:p w:rsidR="006A776E" w:rsidRPr="005623C7" w:rsidRDefault="006A776E" w:rsidP="00044772">
    <w:pPr>
      <w:pBdr>
        <w:top w:val="single" w:sz="4" w:space="1" w:color="auto"/>
        <w:left w:val="single" w:sz="4" w:space="9" w:color="auto"/>
        <w:bottom w:val="single" w:sz="4" w:space="2" w:color="auto"/>
        <w:right w:val="single" w:sz="4" w:space="0" w:color="auto"/>
      </w:pBdr>
      <w:tabs>
        <w:tab w:val="left" w:pos="270"/>
        <w:tab w:val="left" w:pos="10530"/>
      </w:tabs>
      <w:ind w:left="270" w:right="90"/>
      <w:rPr>
        <w:rFonts w:ascii="Calibri" w:hAnsi="Calibri" w:cs="Calibri"/>
        <w:szCs w:val="18"/>
      </w:rPr>
    </w:pPr>
    <w:r w:rsidRPr="005623C7">
      <w:rPr>
        <w:rFonts w:ascii="Calibri" w:hAnsi="Calibri" w:cs="Calibri"/>
        <w:szCs w:val="18"/>
      </w:rPr>
      <w:t>Interviewer: _________________________________________  Date of Interview:  ________________ *MMSE score: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2F" w:rsidRDefault="0092472F" w:rsidP="004C1D75">
      <w:r>
        <w:separator/>
      </w:r>
    </w:p>
  </w:footnote>
  <w:footnote w:type="continuationSeparator" w:id="0">
    <w:p w:rsidR="0092472F" w:rsidRDefault="0092472F" w:rsidP="004C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6E" w:rsidRDefault="006A776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F1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6E" w:rsidRDefault="00DC7798" w:rsidP="00395026">
    <w:pPr>
      <w:pStyle w:val="Header"/>
      <w:tabs>
        <w:tab w:val="clear" w:pos="9360"/>
      </w:tabs>
      <w:jc w:val="center"/>
      <w:rPr>
        <w:noProof/>
      </w:rPr>
    </w:pPr>
    <w:r>
      <w:rPr>
        <w:noProof/>
      </w:rPr>
      <w:drawing>
        <wp:inline distT="0" distB="0" distL="0" distR="0">
          <wp:extent cx="1742440" cy="465455"/>
          <wp:effectExtent l="0" t="0" r="0" b="0"/>
          <wp:docPr id="1" name="Picture 2" descr="Description: C:\Users\AJones\AppData\Local\Microsoft\Windows\Temporary Internet Files\Content.Outlook\58GOT4SA\IODALLogo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Jones\AppData\Local\Microsoft\Windows\Temporary Internet Files\Content.Outlook\58GOT4SA\IODALLogo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76E">
      <w:rPr>
        <w:noProof/>
      </w:rP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25170" cy="725170"/>
          <wp:effectExtent l="0" t="0" r="0" b="0"/>
          <wp:docPr id="2" name="Picture 2" descr="Description: C:\Users\JOdom\Desktop\CARF_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JOdom\Desktop\CARF_Se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76E">
      <w:rPr>
        <w:noProof/>
      </w:rPr>
      <w:t xml:space="preserve">                                       </w:t>
    </w:r>
  </w:p>
  <w:p w:rsidR="006A776E" w:rsidRDefault="006A776E" w:rsidP="00395026">
    <w:pPr>
      <w:pStyle w:val="Head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0017C"/>
    <w:multiLevelType w:val="hybridMultilevel"/>
    <w:tmpl w:val="E634E6E2"/>
    <w:lvl w:ilvl="0" w:tplc="0CBA96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B895A7-54B6-4510-9550-BBF393B1B395}"/>
    <w:docVar w:name="dgnword-eventsink" w:val="103283336"/>
  </w:docVars>
  <w:rsids>
    <w:rsidRoot w:val="008A4973"/>
    <w:rsid w:val="000071F7"/>
    <w:rsid w:val="000134FA"/>
    <w:rsid w:val="0002798A"/>
    <w:rsid w:val="00032099"/>
    <w:rsid w:val="00033CC1"/>
    <w:rsid w:val="00040CC4"/>
    <w:rsid w:val="00044772"/>
    <w:rsid w:val="00056470"/>
    <w:rsid w:val="00063EEE"/>
    <w:rsid w:val="00075E76"/>
    <w:rsid w:val="00083002"/>
    <w:rsid w:val="00087B85"/>
    <w:rsid w:val="00097EC8"/>
    <w:rsid w:val="000A01F1"/>
    <w:rsid w:val="000B05EA"/>
    <w:rsid w:val="000C1163"/>
    <w:rsid w:val="000D2539"/>
    <w:rsid w:val="000E13D4"/>
    <w:rsid w:val="000F033F"/>
    <w:rsid w:val="000F2DF4"/>
    <w:rsid w:val="000F5214"/>
    <w:rsid w:val="000F6783"/>
    <w:rsid w:val="00101CD9"/>
    <w:rsid w:val="001059A0"/>
    <w:rsid w:val="00120C95"/>
    <w:rsid w:val="00132669"/>
    <w:rsid w:val="0013722F"/>
    <w:rsid w:val="00144DCC"/>
    <w:rsid w:val="00145C2C"/>
    <w:rsid w:val="0014663E"/>
    <w:rsid w:val="00146D71"/>
    <w:rsid w:val="00152630"/>
    <w:rsid w:val="001735A3"/>
    <w:rsid w:val="00180664"/>
    <w:rsid w:val="00185BA5"/>
    <w:rsid w:val="00193C6A"/>
    <w:rsid w:val="00195009"/>
    <w:rsid w:val="0019779B"/>
    <w:rsid w:val="001A439E"/>
    <w:rsid w:val="001C0F2A"/>
    <w:rsid w:val="001F4D81"/>
    <w:rsid w:val="001F7236"/>
    <w:rsid w:val="00210725"/>
    <w:rsid w:val="00212868"/>
    <w:rsid w:val="0021518C"/>
    <w:rsid w:val="00217D59"/>
    <w:rsid w:val="002274DB"/>
    <w:rsid w:val="00237681"/>
    <w:rsid w:val="002459F2"/>
    <w:rsid w:val="00250014"/>
    <w:rsid w:val="00252D81"/>
    <w:rsid w:val="00254D4B"/>
    <w:rsid w:val="00260C47"/>
    <w:rsid w:val="00260CD9"/>
    <w:rsid w:val="00271637"/>
    <w:rsid w:val="00274058"/>
    <w:rsid w:val="002750E0"/>
    <w:rsid w:val="00275BB5"/>
    <w:rsid w:val="00286F6A"/>
    <w:rsid w:val="002909A4"/>
    <w:rsid w:val="00291C8C"/>
    <w:rsid w:val="002A1ECE"/>
    <w:rsid w:val="002A2510"/>
    <w:rsid w:val="002A733C"/>
    <w:rsid w:val="002B4D1D"/>
    <w:rsid w:val="002B5465"/>
    <w:rsid w:val="002C10B1"/>
    <w:rsid w:val="002D222A"/>
    <w:rsid w:val="002D486E"/>
    <w:rsid w:val="002E5E8C"/>
    <w:rsid w:val="002F6664"/>
    <w:rsid w:val="003076FD"/>
    <w:rsid w:val="00316974"/>
    <w:rsid w:val="00317005"/>
    <w:rsid w:val="00335259"/>
    <w:rsid w:val="0034657E"/>
    <w:rsid w:val="003513C2"/>
    <w:rsid w:val="0035747B"/>
    <w:rsid w:val="0036657B"/>
    <w:rsid w:val="00374E00"/>
    <w:rsid w:val="003929F1"/>
    <w:rsid w:val="00395026"/>
    <w:rsid w:val="003A1B63"/>
    <w:rsid w:val="003A41A1"/>
    <w:rsid w:val="003B05A3"/>
    <w:rsid w:val="003B2326"/>
    <w:rsid w:val="003C7ACB"/>
    <w:rsid w:val="003E266F"/>
    <w:rsid w:val="003F1D46"/>
    <w:rsid w:val="00400DFC"/>
    <w:rsid w:val="004035C2"/>
    <w:rsid w:val="00437ED0"/>
    <w:rsid w:val="00440CD8"/>
    <w:rsid w:val="00443837"/>
    <w:rsid w:val="00446935"/>
    <w:rsid w:val="00450D66"/>
    <w:rsid w:val="00450F66"/>
    <w:rsid w:val="0045223C"/>
    <w:rsid w:val="00461739"/>
    <w:rsid w:val="00467865"/>
    <w:rsid w:val="004707F6"/>
    <w:rsid w:val="00475B78"/>
    <w:rsid w:val="00480F6F"/>
    <w:rsid w:val="0048685F"/>
    <w:rsid w:val="004A1437"/>
    <w:rsid w:val="004A2B9D"/>
    <w:rsid w:val="004A4198"/>
    <w:rsid w:val="004A54EA"/>
    <w:rsid w:val="004A599B"/>
    <w:rsid w:val="004B0578"/>
    <w:rsid w:val="004B477A"/>
    <w:rsid w:val="004B4FF2"/>
    <w:rsid w:val="004B6FC7"/>
    <w:rsid w:val="004C1D75"/>
    <w:rsid w:val="004C2FEE"/>
    <w:rsid w:val="004E11A1"/>
    <w:rsid w:val="004E2238"/>
    <w:rsid w:val="004E34C6"/>
    <w:rsid w:val="004F031E"/>
    <w:rsid w:val="004F22C7"/>
    <w:rsid w:val="004F62AD"/>
    <w:rsid w:val="00501AE8"/>
    <w:rsid w:val="00502D40"/>
    <w:rsid w:val="00504B65"/>
    <w:rsid w:val="005114CE"/>
    <w:rsid w:val="00511A7B"/>
    <w:rsid w:val="00512C0C"/>
    <w:rsid w:val="005161D4"/>
    <w:rsid w:val="00520583"/>
    <w:rsid w:val="0052122B"/>
    <w:rsid w:val="005246CE"/>
    <w:rsid w:val="00530737"/>
    <w:rsid w:val="00542885"/>
    <w:rsid w:val="005521CA"/>
    <w:rsid w:val="00554D59"/>
    <w:rsid w:val="005557F6"/>
    <w:rsid w:val="005623C7"/>
    <w:rsid w:val="00563778"/>
    <w:rsid w:val="00566982"/>
    <w:rsid w:val="0056732A"/>
    <w:rsid w:val="00567EC7"/>
    <w:rsid w:val="00575D8D"/>
    <w:rsid w:val="00584226"/>
    <w:rsid w:val="005879A7"/>
    <w:rsid w:val="005B4AE2"/>
    <w:rsid w:val="005C3D49"/>
    <w:rsid w:val="005E63CC"/>
    <w:rsid w:val="005F4043"/>
    <w:rsid w:val="005F6E87"/>
    <w:rsid w:val="00613129"/>
    <w:rsid w:val="00617C65"/>
    <w:rsid w:val="00637521"/>
    <w:rsid w:val="00650434"/>
    <w:rsid w:val="00650D67"/>
    <w:rsid w:val="00650EE4"/>
    <w:rsid w:val="00652AA5"/>
    <w:rsid w:val="00655DB4"/>
    <w:rsid w:val="00656E16"/>
    <w:rsid w:val="00673F21"/>
    <w:rsid w:val="00682C69"/>
    <w:rsid w:val="00691DA2"/>
    <w:rsid w:val="006A776E"/>
    <w:rsid w:val="006C4695"/>
    <w:rsid w:val="006D2635"/>
    <w:rsid w:val="006D3440"/>
    <w:rsid w:val="006D779C"/>
    <w:rsid w:val="006E4F63"/>
    <w:rsid w:val="006E729E"/>
    <w:rsid w:val="006F17C5"/>
    <w:rsid w:val="006F1809"/>
    <w:rsid w:val="00700B16"/>
    <w:rsid w:val="00705438"/>
    <w:rsid w:val="00712619"/>
    <w:rsid w:val="007229D0"/>
    <w:rsid w:val="007274C2"/>
    <w:rsid w:val="00732C3C"/>
    <w:rsid w:val="00734CD9"/>
    <w:rsid w:val="00755B60"/>
    <w:rsid w:val="007602AC"/>
    <w:rsid w:val="00764E63"/>
    <w:rsid w:val="007657F5"/>
    <w:rsid w:val="00774B67"/>
    <w:rsid w:val="00783B1A"/>
    <w:rsid w:val="00786C31"/>
    <w:rsid w:val="007903D2"/>
    <w:rsid w:val="00793AC6"/>
    <w:rsid w:val="0079468C"/>
    <w:rsid w:val="007A6895"/>
    <w:rsid w:val="007A71DE"/>
    <w:rsid w:val="007B1630"/>
    <w:rsid w:val="007B199B"/>
    <w:rsid w:val="007B47C6"/>
    <w:rsid w:val="007B6119"/>
    <w:rsid w:val="007C1DA0"/>
    <w:rsid w:val="007E0A99"/>
    <w:rsid w:val="007E2A15"/>
    <w:rsid w:val="007E56C4"/>
    <w:rsid w:val="008054DF"/>
    <w:rsid w:val="008107D6"/>
    <w:rsid w:val="008115E9"/>
    <w:rsid w:val="00821C34"/>
    <w:rsid w:val="00831339"/>
    <w:rsid w:val="00841645"/>
    <w:rsid w:val="00852EC6"/>
    <w:rsid w:val="00864A1E"/>
    <w:rsid w:val="008736E0"/>
    <w:rsid w:val="0088244A"/>
    <w:rsid w:val="0088782D"/>
    <w:rsid w:val="00893147"/>
    <w:rsid w:val="008A0543"/>
    <w:rsid w:val="008A4973"/>
    <w:rsid w:val="008B08EF"/>
    <w:rsid w:val="008B24BB"/>
    <w:rsid w:val="008B57DD"/>
    <w:rsid w:val="008B7081"/>
    <w:rsid w:val="008C1BAF"/>
    <w:rsid w:val="008C420D"/>
    <w:rsid w:val="008D40FF"/>
    <w:rsid w:val="008E0320"/>
    <w:rsid w:val="008E5992"/>
    <w:rsid w:val="00902964"/>
    <w:rsid w:val="009126F8"/>
    <w:rsid w:val="009160F2"/>
    <w:rsid w:val="00916C93"/>
    <w:rsid w:val="0092472F"/>
    <w:rsid w:val="00927A43"/>
    <w:rsid w:val="00936162"/>
    <w:rsid w:val="009418C4"/>
    <w:rsid w:val="009464C4"/>
    <w:rsid w:val="0094790F"/>
    <w:rsid w:val="0095424B"/>
    <w:rsid w:val="00955BD3"/>
    <w:rsid w:val="00961396"/>
    <w:rsid w:val="00961656"/>
    <w:rsid w:val="00966B90"/>
    <w:rsid w:val="009737B7"/>
    <w:rsid w:val="0097486C"/>
    <w:rsid w:val="009802C4"/>
    <w:rsid w:val="009973A4"/>
    <w:rsid w:val="009976D9"/>
    <w:rsid w:val="00997A3E"/>
    <w:rsid w:val="009A1E56"/>
    <w:rsid w:val="009A4EA3"/>
    <w:rsid w:val="009A55DC"/>
    <w:rsid w:val="009A739C"/>
    <w:rsid w:val="009C157A"/>
    <w:rsid w:val="009C220D"/>
    <w:rsid w:val="009C3680"/>
    <w:rsid w:val="009D6AEA"/>
    <w:rsid w:val="009E03D6"/>
    <w:rsid w:val="009E2FE7"/>
    <w:rsid w:val="009F0D84"/>
    <w:rsid w:val="009F23D6"/>
    <w:rsid w:val="00A07229"/>
    <w:rsid w:val="00A211B2"/>
    <w:rsid w:val="00A271F7"/>
    <w:rsid w:val="00A2727E"/>
    <w:rsid w:val="00A35524"/>
    <w:rsid w:val="00A57C22"/>
    <w:rsid w:val="00A61BBB"/>
    <w:rsid w:val="00A74F99"/>
    <w:rsid w:val="00A82BA3"/>
    <w:rsid w:val="00A94ACC"/>
    <w:rsid w:val="00A97179"/>
    <w:rsid w:val="00AA4534"/>
    <w:rsid w:val="00AB17C2"/>
    <w:rsid w:val="00AB25FB"/>
    <w:rsid w:val="00AB5789"/>
    <w:rsid w:val="00AC7299"/>
    <w:rsid w:val="00AE6FA4"/>
    <w:rsid w:val="00B01DF3"/>
    <w:rsid w:val="00B03907"/>
    <w:rsid w:val="00B11811"/>
    <w:rsid w:val="00B11B00"/>
    <w:rsid w:val="00B11B62"/>
    <w:rsid w:val="00B15174"/>
    <w:rsid w:val="00B31015"/>
    <w:rsid w:val="00B311E1"/>
    <w:rsid w:val="00B42370"/>
    <w:rsid w:val="00B4735C"/>
    <w:rsid w:val="00B617CA"/>
    <w:rsid w:val="00B75531"/>
    <w:rsid w:val="00B77601"/>
    <w:rsid w:val="00B831FF"/>
    <w:rsid w:val="00B90EC2"/>
    <w:rsid w:val="00BA268F"/>
    <w:rsid w:val="00BC3741"/>
    <w:rsid w:val="00BD5AEE"/>
    <w:rsid w:val="00C01353"/>
    <w:rsid w:val="00C079CA"/>
    <w:rsid w:val="00C1540D"/>
    <w:rsid w:val="00C31C64"/>
    <w:rsid w:val="00C47C09"/>
    <w:rsid w:val="00C5330F"/>
    <w:rsid w:val="00C55767"/>
    <w:rsid w:val="00C67741"/>
    <w:rsid w:val="00C67F59"/>
    <w:rsid w:val="00C708D1"/>
    <w:rsid w:val="00C74647"/>
    <w:rsid w:val="00C76039"/>
    <w:rsid w:val="00C76480"/>
    <w:rsid w:val="00C80AD2"/>
    <w:rsid w:val="00C83357"/>
    <w:rsid w:val="00C90A29"/>
    <w:rsid w:val="00C92FD6"/>
    <w:rsid w:val="00C930A0"/>
    <w:rsid w:val="00C9581D"/>
    <w:rsid w:val="00C96172"/>
    <w:rsid w:val="00CA10B0"/>
    <w:rsid w:val="00CA28E6"/>
    <w:rsid w:val="00CA6697"/>
    <w:rsid w:val="00CC2EAE"/>
    <w:rsid w:val="00CD247C"/>
    <w:rsid w:val="00CE67B2"/>
    <w:rsid w:val="00CF03F4"/>
    <w:rsid w:val="00CF55F6"/>
    <w:rsid w:val="00D03A13"/>
    <w:rsid w:val="00D04D09"/>
    <w:rsid w:val="00D14E73"/>
    <w:rsid w:val="00D253B4"/>
    <w:rsid w:val="00D4449E"/>
    <w:rsid w:val="00D521F9"/>
    <w:rsid w:val="00D55AC9"/>
    <w:rsid w:val="00D6155E"/>
    <w:rsid w:val="00D7588F"/>
    <w:rsid w:val="00D90A75"/>
    <w:rsid w:val="00D95D43"/>
    <w:rsid w:val="00DA4B5C"/>
    <w:rsid w:val="00DA7917"/>
    <w:rsid w:val="00DC47A2"/>
    <w:rsid w:val="00DC7798"/>
    <w:rsid w:val="00DD2034"/>
    <w:rsid w:val="00DD76CB"/>
    <w:rsid w:val="00DD7BFB"/>
    <w:rsid w:val="00DE1551"/>
    <w:rsid w:val="00DE7F1B"/>
    <w:rsid w:val="00DE7FB7"/>
    <w:rsid w:val="00DF138A"/>
    <w:rsid w:val="00E17ACD"/>
    <w:rsid w:val="00E20CE3"/>
    <w:rsid w:val="00E20DDA"/>
    <w:rsid w:val="00E32A8B"/>
    <w:rsid w:val="00E36054"/>
    <w:rsid w:val="00E37E7B"/>
    <w:rsid w:val="00E46E04"/>
    <w:rsid w:val="00E61C24"/>
    <w:rsid w:val="00E87396"/>
    <w:rsid w:val="00EA51A8"/>
    <w:rsid w:val="00EB478A"/>
    <w:rsid w:val="00EC2DAC"/>
    <w:rsid w:val="00EC42A3"/>
    <w:rsid w:val="00ED6386"/>
    <w:rsid w:val="00EE4E98"/>
    <w:rsid w:val="00EF7BBE"/>
    <w:rsid w:val="00F00E75"/>
    <w:rsid w:val="00F02A61"/>
    <w:rsid w:val="00F242A7"/>
    <w:rsid w:val="00F264EB"/>
    <w:rsid w:val="00F31942"/>
    <w:rsid w:val="00F458AB"/>
    <w:rsid w:val="00F46A5F"/>
    <w:rsid w:val="00F65FF7"/>
    <w:rsid w:val="00F82259"/>
    <w:rsid w:val="00F83033"/>
    <w:rsid w:val="00F966AA"/>
    <w:rsid w:val="00FA0F0D"/>
    <w:rsid w:val="00FA10B2"/>
    <w:rsid w:val="00FB538F"/>
    <w:rsid w:val="00FB62F7"/>
    <w:rsid w:val="00FB7BB2"/>
    <w:rsid w:val="00FC3071"/>
    <w:rsid w:val="00FD5902"/>
    <w:rsid w:val="00FE39F5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98903-447D-4C77-B9F8-0FF1AC59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7D5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C1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D7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C1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D75"/>
    <w:rPr>
      <w:rFonts w:ascii="Tahoma" w:hAnsi="Tahoma"/>
      <w:sz w:val="16"/>
      <w:szCs w:val="24"/>
    </w:rPr>
  </w:style>
  <w:style w:type="paragraph" w:styleId="BodyText">
    <w:name w:val="Body Text"/>
    <w:basedOn w:val="Normal"/>
    <w:link w:val="BodyTextChar"/>
    <w:rsid w:val="00D4449E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D4449E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D4449E"/>
    <w:rPr>
      <w:rFonts w:ascii="Arial" w:hAnsi="Arial"/>
      <w:b/>
      <w:szCs w:val="20"/>
    </w:rPr>
  </w:style>
  <w:style w:type="character" w:customStyle="1" w:styleId="BodyText2Char">
    <w:name w:val="Body Text 2 Char"/>
    <w:link w:val="BodyText2"/>
    <w:rsid w:val="00D4449E"/>
    <w:rPr>
      <w:rFonts w:ascii="Arial" w:hAnsi="Arial"/>
      <w:b/>
      <w:sz w:val="16"/>
    </w:rPr>
  </w:style>
  <w:style w:type="character" w:customStyle="1" w:styleId="Heading8Char">
    <w:name w:val="Heading 8 Char"/>
    <w:link w:val="Heading8"/>
    <w:semiHidden/>
    <w:rsid w:val="00217D59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217D5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17D59"/>
    <w:rPr>
      <w:rFonts w:ascii="Tahoma" w:hAnsi="Tahoma"/>
      <w:sz w:val="16"/>
      <w:szCs w:val="24"/>
    </w:rPr>
  </w:style>
  <w:style w:type="paragraph" w:styleId="BodyTextIndent2">
    <w:name w:val="Body Text Indent 2"/>
    <w:basedOn w:val="Normal"/>
    <w:link w:val="BodyTextIndent2Char"/>
    <w:rsid w:val="00217D5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17D59"/>
    <w:rPr>
      <w:rFonts w:ascii="Tahoma" w:hAnsi="Tahoma"/>
      <w:sz w:val="16"/>
      <w:szCs w:val="24"/>
    </w:rPr>
  </w:style>
  <w:style w:type="paragraph" w:customStyle="1" w:styleId="paragraphstyle1">
    <w:name w:val="paragraph_style_1"/>
    <w:basedOn w:val="Normal"/>
    <w:rsid w:val="00B77601"/>
    <w:pPr>
      <w:spacing w:line="240" w:lineRule="atLeast"/>
      <w:ind w:right="540"/>
      <w:jc w:val="center"/>
    </w:pPr>
    <w:rPr>
      <w:rFonts w:ascii="Arial" w:hAnsi="Arial" w:cs="Arial"/>
      <w:color w:val="000000"/>
      <w:sz w:val="21"/>
      <w:szCs w:val="21"/>
    </w:rPr>
  </w:style>
  <w:style w:type="paragraph" w:customStyle="1" w:styleId="paragraphstyle2">
    <w:name w:val="paragraph_style_2"/>
    <w:basedOn w:val="Normal"/>
    <w:rsid w:val="00B77601"/>
    <w:pPr>
      <w:spacing w:line="285" w:lineRule="atLeast"/>
      <w:ind w:right="540"/>
      <w:jc w:val="center"/>
    </w:pPr>
    <w:rPr>
      <w:rFonts w:ascii="Arial" w:hAnsi="Arial" w:cs="Arial"/>
      <w:color w:val="000000"/>
      <w:sz w:val="21"/>
      <w:szCs w:val="21"/>
    </w:rPr>
  </w:style>
  <w:style w:type="character" w:customStyle="1" w:styleId="style11">
    <w:name w:val="style_11"/>
    <w:rsid w:val="00B77601"/>
    <w:rPr>
      <w:rFonts w:ascii="Arial" w:hAnsi="Arial" w:cs="Arial" w:hint="default"/>
      <w:b/>
      <w:bCs/>
      <w:i w:val="0"/>
      <w:iCs w:val="0"/>
      <w:sz w:val="30"/>
      <w:szCs w:val="30"/>
    </w:rPr>
  </w:style>
  <w:style w:type="character" w:customStyle="1" w:styleId="style21">
    <w:name w:val="style_21"/>
    <w:rsid w:val="00B77601"/>
    <w:rPr>
      <w:rFonts w:ascii="Arial" w:hAnsi="Arial" w:cs="Arial" w:hint="default"/>
      <w:b/>
      <w:bCs/>
      <w:i w:val="0"/>
      <w:iCs w:val="0"/>
      <w:color w:val="FF2600"/>
      <w:sz w:val="42"/>
      <w:szCs w:val="42"/>
    </w:rPr>
  </w:style>
  <w:style w:type="character" w:customStyle="1" w:styleId="style31">
    <w:name w:val="style_31"/>
    <w:rsid w:val="00B77601"/>
    <w:rPr>
      <w:rFonts w:ascii="Arial" w:hAnsi="Arial" w:cs="Arial" w:hint="default"/>
      <w:b w:val="0"/>
      <w:bCs w:val="0"/>
      <w:i w:val="0"/>
      <w:iCs w:val="0"/>
      <w:sz w:val="30"/>
      <w:szCs w:val="30"/>
    </w:rPr>
  </w:style>
  <w:style w:type="character" w:customStyle="1" w:styleId="style41">
    <w:name w:val="style_41"/>
    <w:rsid w:val="00B77601"/>
    <w:rPr>
      <w:rFonts w:ascii="Arial" w:hAnsi="Arial" w:cs="Arial" w:hint="default"/>
      <w:b w:val="0"/>
      <w:bCs w:val="0"/>
      <w:i w:val="0"/>
      <w:iCs w:val="0"/>
      <w:sz w:val="45"/>
      <w:szCs w:val="45"/>
    </w:rPr>
  </w:style>
  <w:style w:type="character" w:customStyle="1" w:styleId="hps">
    <w:name w:val="hps"/>
    <w:basedOn w:val="DefaultParagraphFont"/>
    <w:rsid w:val="00DE7F1B"/>
  </w:style>
  <w:style w:type="character" w:customStyle="1" w:styleId="atn">
    <w:name w:val="atn"/>
    <w:basedOn w:val="DefaultParagraphFont"/>
    <w:rsid w:val="00DE7F1B"/>
  </w:style>
  <w:style w:type="table" w:styleId="TableGrid">
    <w:name w:val="Table Grid"/>
    <w:basedOn w:val="TableNormal"/>
    <w:uiPriority w:val="59"/>
    <w:rsid w:val="00DE7F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DE7F1B"/>
  </w:style>
  <w:style w:type="paragraph" w:styleId="ListParagraph">
    <w:name w:val="List Paragraph"/>
    <w:basedOn w:val="Normal"/>
    <w:uiPriority w:val="34"/>
    <w:qFormat/>
    <w:rsid w:val="00DE7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5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Jones</dc:creator>
  <cp:lastModifiedBy>Anne Jones</cp:lastModifiedBy>
  <cp:revision>3</cp:revision>
  <cp:lastPrinted>2012-10-23T21:11:00Z</cp:lastPrinted>
  <dcterms:created xsi:type="dcterms:W3CDTF">2017-08-17T17:21:00Z</dcterms:created>
  <dcterms:modified xsi:type="dcterms:W3CDTF">2017-08-17T17:27:00Z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