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73" w:rsidRPr="00395026" w:rsidRDefault="007903D2" w:rsidP="00395026">
      <w:pPr>
        <w:spacing w:before="60"/>
        <w:jc w:val="center"/>
        <w:rPr>
          <w:rFonts w:ascii="Arial Black" w:hAnsi="Arial Black" w:cs="Calibri"/>
          <w:b/>
          <w:sz w:val="24"/>
        </w:rPr>
      </w:pPr>
      <w:r w:rsidRPr="00395026">
        <w:rPr>
          <w:rFonts w:ascii="Arial Black" w:hAnsi="Arial Black" w:cs="Calibri"/>
          <w:b/>
          <w:sz w:val="24"/>
        </w:rPr>
        <w:t>BEHAVIORAL HEALTH INT</w:t>
      </w:r>
      <w:bookmarkStart w:id="0" w:name="_GoBack"/>
      <w:bookmarkEnd w:id="0"/>
      <w:r w:rsidRPr="00395026">
        <w:rPr>
          <w:rFonts w:ascii="Arial Black" w:hAnsi="Arial Black" w:cs="Calibri"/>
          <w:b/>
          <w:sz w:val="24"/>
        </w:rPr>
        <w:t>AKE EVALUATION</w:t>
      </w:r>
      <w:r w:rsidR="00D45D94">
        <w:rPr>
          <w:rFonts w:ascii="Arial Black" w:hAnsi="Arial Black" w:cs="Calibri"/>
          <w:b/>
          <w:sz w:val="24"/>
        </w:rPr>
        <w:t xml:space="preserve"> – Personal Injury</w:t>
      </w:r>
    </w:p>
    <w:p w:rsidR="007903D2" w:rsidRPr="00395026" w:rsidRDefault="007903D2" w:rsidP="008A4973">
      <w:pPr>
        <w:rPr>
          <w:sz w:val="2"/>
        </w:rPr>
      </w:pPr>
    </w:p>
    <w:tbl>
      <w:tblPr>
        <w:tblW w:w="1041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0"/>
        <w:gridCol w:w="1066"/>
        <w:gridCol w:w="1620"/>
        <w:gridCol w:w="594"/>
        <w:gridCol w:w="36"/>
        <w:gridCol w:w="540"/>
        <w:gridCol w:w="1080"/>
        <w:gridCol w:w="90"/>
        <w:gridCol w:w="835"/>
        <w:gridCol w:w="235"/>
        <w:gridCol w:w="957"/>
        <w:gridCol w:w="783"/>
        <w:gridCol w:w="1496"/>
      </w:tblGrid>
      <w:tr w:rsidR="00A35524" w:rsidRPr="002A733C" w:rsidTr="00450D66">
        <w:trPr>
          <w:trHeight w:hRule="exact" w:val="288"/>
          <w:jc w:val="center"/>
        </w:trPr>
        <w:tc>
          <w:tcPr>
            <w:tcW w:w="10412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8A4973" w:rsidP="00F264EB">
            <w:pPr>
              <w:pStyle w:val="Heading2"/>
            </w:pPr>
            <w:r w:rsidRPr="00512C0C">
              <w:rPr>
                <w:sz w:val="20"/>
              </w:rPr>
              <w:t>PATIENT</w:t>
            </w:r>
            <w:r w:rsidR="009C220D" w:rsidRPr="00512C0C">
              <w:rPr>
                <w:sz w:val="20"/>
              </w:rPr>
              <w:t xml:space="preserve"> Information</w:t>
            </w:r>
          </w:p>
        </w:tc>
      </w:tr>
      <w:tr w:rsidR="009D6AEA" w:rsidRPr="002A733C" w:rsidTr="00450D66">
        <w:trPr>
          <w:trHeight w:hRule="exact" w:val="403"/>
          <w:jc w:val="center"/>
        </w:trPr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8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174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10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7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418C4" w:rsidRDefault="009418C4" w:rsidP="002A733C">
            <w:r>
              <w:t xml:space="preserve">Today’s </w:t>
            </w:r>
          </w:p>
          <w:p w:rsidR="009D6AEA" w:rsidRPr="002A733C" w:rsidRDefault="009D6AEA" w:rsidP="002A733C">
            <w:r>
              <w:t>Date</w:t>
            </w:r>
          </w:p>
        </w:tc>
        <w:tc>
          <w:tcPr>
            <w:tcW w:w="149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50D66" w:rsidRPr="002A733C" w:rsidTr="00450D66">
        <w:trPr>
          <w:trHeight w:hRule="exact" w:val="403"/>
          <w:jc w:val="center"/>
        </w:trPr>
        <w:tc>
          <w:tcPr>
            <w:tcW w:w="37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50D66" w:rsidRDefault="00450D66" w:rsidP="002A733C">
            <w:pPr>
              <w:rPr>
                <w:szCs w:val="17"/>
              </w:rPr>
            </w:pPr>
            <w:r w:rsidRPr="009160F2">
              <w:rPr>
                <w:szCs w:val="17"/>
              </w:rPr>
              <w:t>Treating</w:t>
            </w:r>
          </w:p>
          <w:p w:rsidR="00450D66" w:rsidRDefault="00450D66" w:rsidP="002A733C">
            <w:pPr>
              <w:rPr>
                <w:szCs w:val="17"/>
              </w:rPr>
            </w:pPr>
            <w:r>
              <w:rPr>
                <w:szCs w:val="17"/>
              </w:rPr>
              <w:t>Doctor</w:t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50D66" w:rsidRDefault="00450D66" w:rsidP="00450D66">
            <w:pPr>
              <w:rPr>
                <w:szCs w:val="17"/>
              </w:rPr>
            </w:pPr>
            <w:r w:rsidRPr="009160F2">
              <w:rPr>
                <w:szCs w:val="17"/>
              </w:rPr>
              <w:t xml:space="preserve"> </w:t>
            </w:r>
            <w:r>
              <w:rPr>
                <w:szCs w:val="17"/>
              </w:rPr>
              <w:t xml:space="preserve">Hand </w:t>
            </w:r>
          </w:p>
          <w:p w:rsidR="00450D66" w:rsidRPr="008A4973" w:rsidRDefault="00450D66" w:rsidP="00450D66">
            <w:pPr>
              <w:rPr>
                <w:sz w:val="17"/>
                <w:szCs w:val="17"/>
              </w:rPr>
            </w:pPr>
            <w:r>
              <w:rPr>
                <w:szCs w:val="17"/>
              </w:rPr>
              <w:t>Dominance</w:t>
            </w:r>
          </w:p>
        </w:tc>
        <w:tc>
          <w:tcPr>
            <w:tcW w:w="2005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50D66" w:rsidRPr="008A4973" w:rsidRDefault="00450D66" w:rsidP="00450D66">
            <w:pPr>
              <w:rPr>
                <w:sz w:val="17"/>
                <w:szCs w:val="17"/>
              </w:rPr>
            </w:pP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450D66">
              <w:rPr>
                <w:rStyle w:val="CheckBoxChar"/>
                <w:color w:val="auto"/>
              </w:rPr>
              <w:t>Left</w:t>
            </w:r>
            <w:r>
              <w:rPr>
                <w:rStyle w:val="CheckBoxChar"/>
              </w:rPr>
              <w:t xml:space="preserve"> 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450D66">
              <w:rPr>
                <w:rStyle w:val="CheckBoxChar"/>
                <w:color w:val="auto"/>
              </w:rPr>
              <w:t>Right</w:t>
            </w:r>
          </w:p>
        </w:tc>
        <w:tc>
          <w:tcPr>
            <w:tcW w:w="347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50D66" w:rsidRPr="002A733C" w:rsidRDefault="00450D66" w:rsidP="007903D2">
            <w:r>
              <w:t>Date of Injury</w:t>
            </w:r>
          </w:p>
        </w:tc>
      </w:tr>
      <w:tr w:rsidR="008B57DD" w:rsidRPr="002A733C" w:rsidTr="00502D40">
        <w:trPr>
          <w:trHeight w:hRule="exact" w:val="74"/>
          <w:jc w:val="center"/>
        </w:trPr>
        <w:tc>
          <w:tcPr>
            <w:tcW w:w="10412" w:type="dxa"/>
            <w:gridSpan w:val="1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4A2B9D" w:rsidRDefault="008B57DD" w:rsidP="002A733C">
            <w:pPr>
              <w:rPr>
                <w:sz w:val="2"/>
              </w:rPr>
            </w:pPr>
          </w:p>
        </w:tc>
      </w:tr>
      <w:tr w:rsidR="000F2DF4" w:rsidRPr="002A733C" w:rsidTr="00450D66">
        <w:trPr>
          <w:trHeight w:hRule="exact" w:val="288"/>
          <w:jc w:val="center"/>
        </w:trPr>
        <w:tc>
          <w:tcPr>
            <w:tcW w:w="10412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BD5AEE" w:rsidP="00F264EB">
            <w:pPr>
              <w:pStyle w:val="Heading2"/>
            </w:pPr>
            <w:r w:rsidRPr="00512C0C">
              <w:rPr>
                <w:sz w:val="20"/>
              </w:rPr>
              <w:t>HISTORY OF PRESENT INJURY</w:t>
            </w:r>
          </w:p>
        </w:tc>
      </w:tr>
      <w:tr w:rsidR="006D3440" w:rsidRPr="002A733C" w:rsidTr="00450D66">
        <w:trPr>
          <w:trHeight w:val="806"/>
          <w:jc w:val="center"/>
        </w:trPr>
        <w:tc>
          <w:tcPr>
            <w:tcW w:w="10412" w:type="dxa"/>
            <w:gridSpan w:val="1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652AA5" w:rsidRPr="00652AA5" w:rsidRDefault="00D4449E" w:rsidP="00D4449E">
            <w:pPr>
              <w:pStyle w:val="BodyText2"/>
              <w:rPr>
                <w:rFonts w:ascii="Tahoma" w:hAnsi="Tahoma"/>
                <w:b w:val="0"/>
                <w:szCs w:val="24"/>
              </w:rPr>
            </w:pPr>
            <w:r w:rsidRPr="00512C0C">
              <w:rPr>
                <w:rFonts w:ascii="Tahoma" w:hAnsi="Tahoma" w:cs="Tahoma"/>
                <w:bCs/>
                <w:sz w:val="18"/>
                <w:szCs w:val="24"/>
              </w:rPr>
              <w:t xml:space="preserve">Area(s) </w:t>
            </w:r>
            <w:r w:rsidR="00652AA5" w:rsidRPr="00512C0C">
              <w:rPr>
                <w:rFonts w:ascii="Tahoma" w:hAnsi="Tahoma" w:cs="Tahoma"/>
                <w:bCs/>
                <w:sz w:val="18"/>
                <w:szCs w:val="24"/>
              </w:rPr>
              <w:t xml:space="preserve">of </w:t>
            </w:r>
            <w:r w:rsidR="004B477A" w:rsidRPr="00512C0C">
              <w:rPr>
                <w:rFonts w:ascii="Tahoma" w:hAnsi="Tahoma" w:cs="Tahoma"/>
                <w:bCs/>
                <w:sz w:val="18"/>
                <w:szCs w:val="24"/>
              </w:rPr>
              <w:t xml:space="preserve">Bodily </w:t>
            </w:r>
            <w:r w:rsidR="00652AA5" w:rsidRPr="00512C0C">
              <w:rPr>
                <w:rFonts w:ascii="Tahoma" w:hAnsi="Tahoma" w:cs="Tahoma"/>
                <w:bCs/>
                <w:sz w:val="18"/>
                <w:szCs w:val="24"/>
              </w:rPr>
              <w:t xml:space="preserve">Injury:  </w:t>
            </w:r>
            <w:r w:rsidR="00652AA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A5"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="00652AA5" w:rsidRPr="00CD247C">
              <w:rPr>
                <w:rStyle w:val="CheckBoxChar"/>
              </w:rPr>
              <w:fldChar w:fldCharType="end"/>
            </w:r>
            <w:r w:rsidR="00652AA5">
              <w:rPr>
                <w:rStyle w:val="CheckBoxChar"/>
              </w:rPr>
              <w:t xml:space="preserve"> </w:t>
            </w:r>
            <w:r w:rsidR="00652AA5" w:rsidRPr="00652AA5">
              <w:rPr>
                <w:rStyle w:val="CheckBoxChar"/>
                <w:b w:val="0"/>
                <w:color w:val="auto"/>
              </w:rPr>
              <w:t>Head</w:t>
            </w:r>
            <w:r w:rsidR="004B477A">
              <w:rPr>
                <w:rStyle w:val="CheckBoxChar"/>
                <w:b w:val="0"/>
                <w:color w:val="auto"/>
              </w:rPr>
              <w:t>/face</w:t>
            </w:r>
            <w:r w:rsidR="00652AA5" w:rsidRPr="00652AA5">
              <w:rPr>
                <w:rStyle w:val="CheckBoxChar"/>
                <w:b w:val="0"/>
                <w:color w:val="auto"/>
              </w:rPr>
              <w:t xml:space="preserve"> </w:t>
            </w:r>
            <w:r w:rsidR="00652AA5">
              <w:rPr>
                <w:rStyle w:val="CheckBoxChar"/>
              </w:rPr>
              <w:t xml:space="preserve"> </w:t>
            </w:r>
            <w:r w:rsidR="00652AA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A5"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="00652AA5" w:rsidRPr="00CD247C">
              <w:rPr>
                <w:rStyle w:val="CheckBoxChar"/>
              </w:rPr>
              <w:fldChar w:fldCharType="end"/>
            </w:r>
            <w:r w:rsidR="00652AA5">
              <w:rPr>
                <w:bCs/>
                <w:szCs w:val="24"/>
              </w:rPr>
              <w:t xml:space="preserve"> </w:t>
            </w:r>
            <w:r w:rsidR="00652AA5" w:rsidRPr="00652AA5">
              <w:rPr>
                <w:b w:val="0"/>
                <w:bCs/>
                <w:szCs w:val="24"/>
              </w:rPr>
              <w:t>Neck</w:t>
            </w:r>
            <w:r w:rsidR="00652AA5">
              <w:rPr>
                <w:b w:val="0"/>
                <w:bCs/>
                <w:szCs w:val="24"/>
              </w:rPr>
              <w:t xml:space="preserve"> (Cervical Spine)  </w:t>
            </w:r>
            <w:r w:rsidR="00652AA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A5"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="00652AA5" w:rsidRPr="00CD247C">
              <w:rPr>
                <w:rStyle w:val="CheckBoxChar"/>
              </w:rPr>
              <w:fldChar w:fldCharType="end"/>
            </w:r>
            <w:r w:rsidR="00652AA5">
              <w:rPr>
                <w:rStyle w:val="CheckBoxChar"/>
              </w:rPr>
              <w:t xml:space="preserve"> </w:t>
            </w:r>
            <w:r w:rsidR="00652AA5" w:rsidRPr="00652AA5">
              <w:rPr>
                <w:rStyle w:val="CheckBoxChar"/>
                <w:b w:val="0"/>
                <w:color w:val="auto"/>
              </w:rPr>
              <w:t>Mid-back (Thoracic spine)</w:t>
            </w:r>
            <w:r w:rsidR="00652AA5">
              <w:rPr>
                <w:rStyle w:val="CheckBoxChar"/>
                <w:b w:val="0"/>
                <w:color w:val="auto"/>
              </w:rPr>
              <w:t xml:space="preserve"> </w:t>
            </w:r>
            <w:r w:rsidR="00652AA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A5"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="00652AA5" w:rsidRPr="00CD247C">
              <w:rPr>
                <w:rStyle w:val="CheckBoxChar"/>
              </w:rPr>
              <w:fldChar w:fldCharType="end"/>
            </w:r>
            <w:r w:rsidR="00652AA5">
              <w:rPr>
                <w:rStyle w:val="CheckBoxChar"/>
              </w:rPr>
              <w:t xml:space="preserve">  </w:t>
            </w:r>
            <w:r w:rsidR="00652AA5" w:rsidRPr="00652AA5">
              <w:rPr>
                <w:rStyle w:val="CheckBoxChar"/>
                <w:b w:val="0"/>
                <w:color w:val="auto"/>
              </w:rPr>
              <w:t>Low Back (Lumbar spine)</w:t>
            </w:r>
            <w:r w:rsidR="00652AA5">
              <w:rPr>
                <w:rStyle w:val="CheckBoxChar"/>
                <w:b w:val="0"/>
                <w:color w:val="auto"/>
              </w:rPr>
              <w:t xml:space="preserve">  </w:t>
            </w:r>
            <w:r w:rsidR="00652AA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A5"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="00652AA5" w:rsidRPr="00CD247C">
              <w:rPr>
                <w:rStyle w:val="CheckBoxChar"/>
              </w:rPr>
              <w:fldChar w:fldCharType="end"/>
            </w:r>
            <w:r w:rsidR="00652AA5">
              <w:rPr>
                <w:rStyle w:val="CheckBoxChar"/>
              </w:rPr>
              <w:t xml:space="preserve"> </w:t>
            </w:r>
            <w:r w:rsidR="009C3680">
              <w:rPr>
                <w:rStyle w:val="CheckBoxChar"/>
              </w:rPr>
              <w:t xml:space="preserve"> </w:t>
            </w:r>
            <w:r w:rsidR="009C3680" w:rsidRPr="009C3680">
              <w:rPr>
                <w:rStyle w:val="CheckBoxChar"/>
                <w:b w:val="0"/>
                <w:color w:val="auto"/>
              </w:rPr>
              <w:t>Chest</w:t>
            </w:r>
            <w:r w:rsidR="009C3680">
              <w:rPr>
                <w:rStyle w:val="CheckBoxChar"/>
              </w:rPr>
              <w:t xml:space="preserve">  </w:t>
            </w:r>
            <w:r w:rsidR="009C368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680"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="009C3680" w:rsidRPr="00CD247C">
              <w:rPr>
                <w:rStyle w:val="CheckBoxChar"/>
              </w:rPr>
              <w:fldChar w:fldCharType="end"/>
            </w:r>
            <w:r w:rsidR="00652AA5" w:rsidRPr="00652AA5">
              <w:rPr>
                <w:rStyle w:val="CheckBoxChar"/>
                <w:b w:val="0"/>
                <w:color w:val="auto"/>
              </w:rPr>
              <w:t>Groin</w:t>
            </w:r>
            <w:r w:rsidR="004B477A">
              <w:rPr>
                <w:rStyle w:val="CheckBoxChar"/>
                <w:b w:val="0"/>
                <w:color w:val="auto"/>
              </w:rPr>
              <w:t xml:space="preserve">  </w:t>
            </w:r>
            <w:r w:rsidR="004B477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77A"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="004B477A" w:rsidRPr="00CD247C">
              <w:rPr>
                <w:rStyle w:val="CheckBoxChar"/>
              </w:rPr>
              <w:fldChar w:fldCharType="end"/>
            </w:r>
            <w:r w:rsidR="004B477A">
              <w:rPr>
                <w:rStyle w:val="CheckBoxChar"/>
              </w:rPr>
              <w:t xml:space="preserve">  </w:t>
            </w:r>
            <w:r w:rsidR="004B477A" w:rsidRPr="004B477A">
              <w:rPr>
                <w:rStyle w:val="CheckBoxChar"/>
                <w:b w:val="0"/>
                <w:color w:val="auto"/>
              </w:rPr>
              <w:t>Abdomen/Stomach</w:t>
            </w:r>
            <w:r w:rsidR="00652AA5">
              <w:rPr>
                <w:rStyle w:val="CheckBoxChar"/>
              </w:rPr>
              <w:t xml:space="preserve"> </w:t>
            </w:r>
            <w:r w:rsidR="004B477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77A"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="004B477A" w:rsidRPr="00CD247C">
              <w:rPr>
                <w:rStyle w:val="CheckBoxChar"/>
              </w:rPr>
              <w:fldChar w:fldCharType="end"/>
            </w:r>
            <w:r w:rsidR="004B477A" w:rsidRPr="004B477A">
              <w:rPr>
                <w:rStyle w:val="CheckBoxChar"/>
                <w:color w:val="auto"/>
              </w:rPr>
              <w:t xml:space="preserve"> </w:t>
            </w:r>
            <w:r w:rsidR="004B477A" w:rsidRPr="004B477A">
              <w:rPr>
                <w:rStyle w:val="CheckBoxChar"/>
                <w:b w:val="0"/>
                <w:color w:val="auto"/>
              </w:rPr>
              <w:t>Tail bone</w:t>
            </w:r>
            <w:r w:rsidR="004B477A">
              <w:rPr>
                <w:rStyle w:val="CheckBoxChar"/>
                <w:b w:val="0"/>
                <w:color w:val="auto"/>
              </w:rPr>
              <w:t xml:space="preserve">  </w:t>
            </w:r>
            <w:r w:rsidR="004B477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77A"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="004B477A" w:rsidRPr="00CD247C">
              <w:rPr>
                <w:rStyle w:val="CheckBoxChar"/>
              </w:rPr>
              <w:fldChar w:fldCharType="end"/>
            </w:r>
            <w:r w:rsidR="004B477A">
              <w:rPr>
                <w:rStyle w:val="CheckBoxChar"/>
              </w:rPr>
              <w:t xml:space="preserve"> </w:t>
            </w:r>
            <w:r w:rsidR="004B477A" w:rsidRPr="004B477A">
              <w:rPr>
                <w:rStyle w:val="CheckBoxChar"/>
                <w:b w:val="0"/>
                <w:color w:val="auto"/>
              </w:rPr>
              <w:t>Other</w:t>
            </w:r>
            <w:r w:rsidR="004B477A" w:rsidRPr="00755B60">
              <w:rPr>
                <w:rStyle w:val="CheckBoxChar"/>
                <w:b w:val="0"/>
                <w:color w:val="auto"/>
              </w:rPr>
              <w:t>:</w:t>
            </w:r>
          </w:p>
          <w:p w:rsidR="00D4449E" w:rsidRDefault="00D4449E" w:rsidP="00D4449E">
            <w:pPr>
              <w:rPr>
                <w:sz w:val="6"/>
              </w:rPr>
            </w:pPr>
          </w:p>
          <w:p w:rsidR="00475B78" w:rsidRDefault="004B477A" w:rsidP="00D4449E">
            <w:pPr>
              <w:rPr>
                <w:rStyle w:val="CheckBoxChar"/>
              </w:rPr>
            </w:pPr>
            <w:r>
              <w:rPr>
                <w:b/>
                <w:i/>
              </w:rPr>
              <w:t>Lef</w:t>
            </w:r>
            <w:r w:rsidR="00652AA5" w:rsidRPr="004B477A">
              <w:rPr>
                <w:b/>
                <w:i/>
              </w:rPr>
              <w:t>t</w:t>
            </w:r>
            <w:r w:rsidR="00475B78">
              <w:rPr>
                <w:b/>
                <w:i/>
              </w:rPr>
              <w:t xml:space="preserve">  </w:t>
            </w:r>
            <w:r w:rsidR="00652AA5">
              <w:t xml:space="preserve"> </w:t>
            </w:r>
            <w:r w:rsidR="00652AA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A5"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="00652AA5" w:rsidRPr="00CD247C">
              <w:rPr>
                <w:rStyle w:val="CheckBoxChar"/>
              </w:rPr>
              <w:fldChar w:fldCharType="end"/>
            </w:r>
            <w:r w:rsidR="00652AA5">
              <w:rPr>
                <w:rStyle w:val="CheckBoxChar"/>
              </w:rPr>
              <w:t xml:space="preserve"> </w:t>
            </w:r>
            <w:r w:rsidR="00652AA5" w:rsidRPr="00652AA5">
              <w:rPr>
                <w:rStyle w:val="CheckBoxChar"/>
                <w:color w:val="auto"/>
              </w:rPr>
              <w:t>Shoulder</w:t>
            </w:r>
            <w:r w:rsidR="00652AA5">
              <w:rPr>
                <w:rStyle w:val="CheckBoxChar"/>
              </w:rPr>
              <w:t xml:space="preserve">   </w:t>
            </w:r>
            <w:r w:rsidR="00652AA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A5"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="00652AA5" w:rsidRPr="00CD247C">
              <w:rPr>
                <w:rStyle w:val="CheckBoxChar"/>
              </w:rPr>
              <w:fldChar w:fldCharType="end"/>
            </w:r>
            <w:r w:rsidR="00652AA5">
              <w:rPr>
                <w:rStyle w:val="CheckBoxChar"/>
              </w:rPr>
              <w:t xml:space="preserve">  </w:t>
            </w:r>
            <w:r w:rsidR="00652AA5" w:rsidRPr="00652AA5">
              <w:rPr>
                <w:rStyle w:val="CheckBoxChar"/>
                <w:color w:val="auto"/>
              </w:rPr>
              <w:t xml:space="preserve">Upper arm  </w:t>
            </w:r>
            <w:r w:rsidR="00652AA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A5"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="00652AA5" w:rsidRPr="00CD247C">
              <w:rPr>
                <w:rStyle w:val="CheckBoxChar"/>
              </w:rPr>
              <w:fldChar w:fldCharType="end"/>
            </w:r>
            <w:r w:rsidR="00652AA5">
              <w:rPr>
                <w:rStyle w:val="CheckBoxChar"/>
              </w:rPr>
              <w:t xml:space="preserve">  </w:t>
            </w:r>
            <w:r w:rsidR="00652AA5" w:rsidRPr="00652AA5">
              <w:rPr>
                <w:rStyle w:val="CheckBoxChar"/>
                <w:color w:val="auto"/>
              </w:rPr>
              <w:t>Elbow</w:t>
            </w:r>
            <w:r w:rsidR="00652AA5">
              <w:rPr>
                <w:rStyle w:val="CheckBoxChar"/>
              </w:rPr>
              <w:t xml:space="preserve">  </w:t>
            </w:r>
            <w:r w:rsidR="00652AA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A5"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="00652AA5" w:rsidRPr="00CD247C">
              <w:rPr>
                <w:rStyle w:val="CheckBoxChar"/>
              </w:rPr>
              <w:fldChar w:fldCharType="end"/>
            </w:r>
            <w:r w:rsidR="00652AA5">
              <w:rPr>
                <w:rStyle w:val="CheckBoxChar"/>
              </w:rPr>
              <w:t xml:space="preserve"> </w:t>
            </w:r>
            <w:r w:rsidR="00652AA5" w:rsidRPr="00652AA5">
              <w:rPr>
                <w:rStyle w:val="CheckBoxChar"/>
                <w:color w:val="auto"/>
              </w:rPr>
              <w:t>Lower arm</w:t>
            </w:r>
            <w:r w:rsidR="00652AA5">
              <w:rPr>
                <w:rStyle w:val="CheckBoxChar"/>
              </w:rPr>
              <w:t xml:space="preserve">  </w:t>
            </w:r>
            <w:r w:rsidR="00652AA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A5"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="00652AA5" w:rsidRPr="00CD247C">
              <w:rPr>
                <w:rStyle w:val="CheckBoxChar"/>
              </w:rPr>
              <w:fldChar w:fldCharType="end"/>
            </w:r>
            <w:r w:rsidR="00652AA5">
              <w:rPr>
                <w:rStyle w:val="CheckBoxChar"/>
              </w:rPr>
              <w:t xml:space="preserve"> </w:t>
            </w:r>
            <w:r w:rsidR="00652AA5" w:rsidRPr="00652AA5">
              <w:rPr>
                <w:rStyle w:val="CheckBoxChar"/>
                <w:color w:val="auto"/>
              </w:rPr>
              <w:t>Wrist</w:t>
            </w:r>
            <w:r w:rsidR="00652AA5">
              <w:rPr>
                <w:rStyle w:val="CheckBoxChar"/>
              </w:rPr>
              <w:t xml:space="preserve">  </w:t>
            </w:r>
            <w:r w:rsidR="00652AA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A5"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="00652AA5" w:rsidRPr="00CD247C">
              <w:rPr>
                <w:rStyle w:val="CheckBoxChar"/>
              </w:rPr>
              <w:fldChar w:fldCharType="end"/>
            </w:r>
            <w:r w:rsidR="00652AA5">
              <w:rPr>
                <w:rStyle w:val="CheckBoxChar"/>
              </w:rPr>
              <w:t xml:space="preserve"> </w:t>
            </w:r>
            <w:r w:rsidR="00652AA5" w:rsidRPr="00652AA5">
              <w:rPr>
                <w:rStyle w:val="CheckBoxChar"/>
                <w:color w:val="auto"/>
              </w:rPr>
              <w:t>Hand/fingers</w:t>
            </w:r>
            <w:r w:rsidR="00652AA5">
              <w:rPr>
                <w:rStyle w:val="CheckBoxChar"/>
              </w:rPr>
              <w:t xml:space="preserve">  </w:t>
            </w:r>
            <w:r w:rsidR="00652AA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A5"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="00652AA5" w:rsidRPr="00CD247C">
              <w:rPr>
                <w:rStyle w:val="CheckBoxChar"/>
              </w:rPr>
              <w:fldChar w:fldCharType="end"/>
            </w:r>
            <w:r w:rsidR="00652AA5">
              <w:rPr>
                <w:rStyle w:val="CheckBoxChar"/>
              </w:rPr>
              <w:t xml:space="preserve"> </w:t>
            </w:r>
            <w:r w:rsidR="00652AA5" w:rsidRPr="00652AA5">
              <w:rPr>
                <w:rStyle w:val="CheckBoxChar"/>
                <w:color w:val="auto"/>
              </w:rPr>
              <w:t>Side/Ribs</w:t>
            </w:r>
            <w:r w:rsidR="00652AA5">
              <w:rPr>
                <w:rStyle w:val="CheckBoxChar"/>
              </w:rPr>
              <w:t xml:space="preserve">  </w:t>
            </w:r>
            <w:r w:rsidR="00652AA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A5"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="00652AA5" w:rsidRPr="00CD247C">
              <w:rPr>
                <w:rStyle w:val="CheckBoxChar"/>
              </w:rPr>
              <w:fldChar w:fldCharType="end"/>
            </w:r>
            <w:r w:rsidR="00652AA5">
              <w:rPr>
                <w:rStyle w:val="CheckBoxChar"/>
              </w:rPr>
              <w:t xml:space="preserve"> </w:t>
            </w:r>
            <w:r w:rsidR="00652AA5" w:rsidRPr="00652AA5">
              <w:rPr>
                <w:rStyle w:val="CheckBoxChar"/>
                <w:color w:val="auto"/>
              </w:rPr>
              <w:t>Hip</w:t>
            </w:r>
            <w:r w:rsidR="00652AA5">
              <w:rPr>
                <w:rStyle w:val="CheckBoxChar"/>
              </w:rPr>
              <w:t xml:space="preserve">  </w:t>
            </w:r>
            <w:r w:rsidR="00652AA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A5"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="00652AA5" w:rsidRPr="00CD247C">
              <w:rPr>
                <w:rStyle w:val="CheckBoxChar"/>
              </w:rPr>
              <w:fldChar w:fldCharType="end"/>
            </w:r>
            <w:r w:rsidR="00652AA5" w:rsidRPr="004B477A">
              <w:rPr>
                <w:rStyle w:val="CheckBoxChar"/>
                <w:color w:val="auto"/>
              </w:rPr>
              <w:t xml:space="preserve"> </w:t>
            </w:r>
            <w:r w:rsidRPr="004B477A">
              <w:rPr>
                <w:rStyle w:val="CheckBoxChar"/>
                <w:color w:val="auto"/>
              </w:rPr>
              <w:t>Buttock</w:t>
            </w:r>
            <w:r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="009C3680" w:rsidRPr="009C3680">
              <w:rPr>
                <w:rStyle w:val="CheckBoxChar"/>
                <w:color w:val="auto"/>
              </w:rPr>
              <w:t>Upper Leg</w:t>
            </w:r>
            <w:r w:rsidR="009C3680">
              <w:rPr>
                <w:rStyle w:val="CheckBoxChar"/>
              </w:rPr>
              <w:t xml:space="preserve"> </w:t>
            </w:r>
          </w:p>
          <w:p w:rsidR="00D4449E" w:rsidRDefault="009C3680" w:rsidP="00D4449E">
            <w:pPr>
              <w:rPr>
                <w:rStyle w:val="CheckBoxChar"/>
                <w:color w:val="auto"/>
              </w:rPr>
            </w:pPr>
            <w:r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475B78">
              <w:rPr>
                <w:rStyle w:val="CheckBoxChar"/>
              </w:rPr>
              <w:t xml:space="preserve"> </w:t>
            </w:r>
            <w:r w:rsidRPr="009C3680">
              <w:rPr>
                <w:rStyle w:val="CheckBoxChar"/>
                <w:color w:val="auto"/>
              </w:rPr>
              <w:t>Knee</w:t>
            </w:r>
            <w:r>
              <w:rPr>
                <w:rStyle w:val="CheckBoxChar"/>
              </w:rP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9C3680">
              <w:rPr>
                <w:rStyle w:val="CheckBoxChar"/>
                <w:color w:val="auto"/>
              </w:rPr>
              <w:t>Lower Leg</w:t>
            </w:r>
            <w:r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9C3680">
              <w:rPr>
                <w:rStyle w:val="CheckBoxChar"/>
                <w:color w:val="auto"/>
              </w:rPr>
              <w:t>Ankle</w:t>
            </w:r>
            <w:r>
              <w:rPr>
                <w:rStyle w:val="CheckBoxChar"/>
              </w:rP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9C3680">
              <w:rPr>
                <w:rStyle w:val="CheckBoxChar"/>
                <w:color w:val="auto"/>
              </w:rPr>
              <w:t>Foot/toes</w:t>
            </w:r>
          </w:p>
          <w:p w:rsidR="004B477A" w:rsidRPr="004B477A" w:rsidRDefault="004B477A" w:rsidP="00D4449E">
            <w:pPr>
              <w:rPr>
                <w:sz w:val="8"/>
              </w:rPr>
            </w:pPr>
          </w:p>
          <w:p w:rsidR="00475B78" w:rsidRDefault="004B477A" w:rsidP="004B477A">
            <w:pPr>
              <w:rPr>
                <w:rStyle w:val="CheckBoxChar"/>
                <w:color w:val="auto"/>
              </w:rPr>
            </w:pPr>
            <w:r>
              <w:rPr>
                <w:b/>
                <w:i/>
              </w:rPr>
              <w:t>Righ</w:t>
            </w:r>
            <w:r w:rsidRPr="004B477A">
              <w:rPr>
                <w:b/>
                <w:i/>
              </w:rPr>
              <w:t>t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652AA5">
              <w:rPr>
                <w:rStyle w:val="CheckBoxChar"/>
                <w:color w:val="auto"/>
              </w:rPr>
              <w:t>Shoulder</w:t>
            </w:r>
            <w:r>
              <w:rPr>
                <w:rStyle w:val="CheckBoxChar"/>
              </w:rPr>
              <w:t xml:space="preserve"> 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 w:rsidRPr="00652AA5">
              <w:rPr>
                <w:rStyle w:val="CheckBoxChar"/>
                <w:color w:val="auto"/>
              </w:rPr>
              <w:t xml:space="preserve">Upper arm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 w:rsidRPr="00652AA5">
              <w:rPr>
                <w:rStyle w:val="CheckBoxChar"/>
                <w:color w:val="auto"/>
              </w:rPr>
              <w:t>Elbow</w:t>
            </w:r>
            <w:r>
              <w:rPr>
                <w:rStyle w:val="CheckBoxChar"/>
              </w:rP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652AA5">
              <w:rPr>
                <w:rStyle w:val="CheckBoxChar"/>
                <w:color w:val="auto"/>
              </w:rPr>
              <w:t>Lower arm</w:t>
            </w:r>
            <w:r>
              <w:rPr>
                <w:rStyle w:val="CheckBoxChar"/>
              </w:rP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652AA5">
              <w:rPr>
                <w:rStyle w:val="CheckBoxChar"/>
                <w:color w:val="auto"/>
              </w:rPr>
              <w:t>Wrist</w:t>
            </w:r>
            <w:r>
              <w:rPr>
                <w:rStyle w:val="CheckBoxChar"/>
              </w:rP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652AA5">
              <w:rPr>
                <w:rStyle w:val="CheckBoxChar"/>
                <w:color w:val="auto"/>
              </w:rPr>
              <w:t>Hand/fingers</w:t>
            </w:r>
            <w:r>
              <w:rPr>
                <w:rStyle w:val="CheckBoxChar"/>
              </w:rP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652AA5">
              <w:rPr>
                <w:rStyle w:val="CheckBoxChar"/>
                <w:color w:val="auto"/>
              </w:rPr>
              <w:t>Side/Ribs</w:t>
            </w:r>
            <w:r>
              <w:rPr>
                <w:rStyle w:val="CheckBoxChar"/>
              </w:rP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652AA5">
              <w:rPr>
                <w:rStyle w:val="CheckBoxChar"/>
                <w:color w:val="auto"/>
              </w:rPr>
              <w:t>Hip</w:t>
            </w:r>
            <w:r>
              <w:rPr>
                <w:rStyle w:val="CheckBoxChar"/>
              </w:rP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Pr="004B477A">
              <w:rPr>
                <w:rStyle w:val="CheckBoxChar"/>
                <w:color w:val="auto"/>
              </w:rPr>
              <w:t xml:space="preserve"> Buttock</w:t>
            </w:r>
            <w:r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9C3680">
              <w:rPr>
                <w:rStyle w:val="CheckBoxChar"/>
                <w:color w:val="auto"/>
              </w:rPr>
              <w:t>Upper Leg</w:t>
            </w:r>
          </w:p>
          <w:p w:rsidR="006D3440" w:rsidRDefault="00475B78" w:rsidP="004B477A">
            <w:r>
              <w:rPr>
                <w:rStyle w:val="CheckBoxChar"/>
              </w:rPr>
              <w:t xml:space="preserve"> </w:t>
            </w:r>
            <w:r w:rsidR="004B477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77A"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="004B477A" w:rsidRPr="00CD247C">
              <w:rPr>
                <w:rStyle w:val="CheckBoxChar"/>
              </w:rPr>
              <w:fldChar w:fldCharType="end"/>
            </w:r>
            <w:r w:rsidR="004B477A">
              <w:rPr>
                <w:rStyle w:val="CheckBoxChar"/>
              </w:rPr>
              <w:t xml:space="preserve"> </w:t>
            </w:r>
            <w:r w:rsidR="004B477A" w:rsidRPr="009C3680">
              <w:rPr>
                <w:rStyle w:val="CheckBoxChar"/>
                <w:color w:val="auto"/>
              </w:rPr>
              <w:t>Knee</w:t>
            </w:r>
            <w:r w:rsidR="004B477A">
              <w:rPr>
                <w:rStyle w:val="CheckBoxChar"/>
              </w:rPr>
              <w:t xml:space="preserve">  </w:t>
            </w:r>
            <w:r w:rsidR="004B477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77A"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="004B477A" w:rsidRPr="00CD247C">
              <w:rPr>
                <w:rStyle w:val="CheckBoxChar"/>
              </w:rPr>
              <w:fldChar w:fldCharType="end"/>
            </w:r>
            <w:r w:rsidR="004B477A">
              <w:rPr>
                <w:rStyle w:val="CheckBoxChar"/>
              </w:rPr>
              <w:t xml:space="preserve"> </w:t>
            </w:r>
            <w:r w:rsidR="004B477A" w:rsidRPr="009C3680">
              <w:rPr>
                <w:rStyle w:val="CheckBoxChar"/>
                <w:color w:val="auto"/>
              </w:rPr>
              <w:t>Lower Leg</w:t>
            </w:r>
            <w:r w:rsidR="004B477A">
              <w:rPr>
                <w:rStyle w:val="CheckBoxChar"/>
              </w:rPr>
              <w:t xml:space="preserve"> </w:t>
            </w:r>
            <w:r w:rsidR="004B477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77A"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="004B477A" w:rsidRPr="00CD247C">
              <w:rPr>
                <w:rStyle w:val="CheckBoxChar"/>
              </w:rPr>
              <w:fldChar w:fldCharType="end"/>
            </w:r>
            <w:r w:rsidR="004B477A">
              <w:rPr>
                <w:rStyle w:val="CheckBoxChar"/>
              </w:rPr>
              <w:t xml:space="preserve"> </w:t>
            </w:r>
            <w:r w:rsidR="004B477A" w:rsidRPr="009C3680">
              <w:rPr>
                <w:rStyle w:val="CheckBoxChar"/>
                <w:color w:val="auto"/>
              </w:rPr>
              <w:t>Ankle</w:t>
            </w:r>
            <w:r w:rsidR="004B477A">
              <w:rPr>
                <w:rStyle w:val="CheckBoxChar"/>
              </w:rPr>
              <w:t xml:space="preserve">  </w:t>
            </w:r>
            <w:r w:rsidR="004B477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77A" w:rsidRPr="00CD247C">
              <w:rPr>
                <w:rStyle w:val="CheckBoxChar"/>
              </w:rPr>
              <w:instrText xml:space="preserve"> FORMCHECKBOX </w:instrText>
            </w:r>
            <w:r w:rsidR="00D45D94">
              <w:rPr>
                <w:rStyle w:val="CheckBoxChar"/>
              </w:rPr>
            </w:r>
            <w:r w:rsidR="00D45D94">
              <w:rPr>
                <w:rStyle w:val="CheckBoxChar"/>
              </w:rPr>
              <w:fldChar w:fldCharType="separate"/>
            </w:r>
            <w:r w:rsidR="004B477A" w:rsidRPr="00CD247C">
              <w:rPr>
                <w:rStyle w:val="CheckBoxChar"/>
              </w:rPr>
              <w:fldChar w:fldCharType="end"/>
            </w:r>
            <w:r w:rsidR="004B477A">
              <w:rPr>
                <w:rStyle w:val="CheckBoxChar"/>
              </w:rPr>
              <w:t xml:space="preserve"> </w:t>
            </w:r>
            <w:r w:rsidR="004B477A" w:rsidRPr="009C3680">
              <w:rPr>
                <w:rStyle w:val="CheckBoxChar"/>
                <w:color w:val="auto"/>
              </w:rPr>
              <w:t>Foot/toes</w:t>
            </w:r>
          </w:p>
        </w:tc>
      </w:tr>
      <w:tr w:rsidR="00210725" w:rsidRPr="002A733C" w:rsidTr="008F4090">
        <w:trPr>
          <w:trHeight w:val="3837"/>
          <w:jc w:val="center"/>
        </w:trPr>
        <w:tc>
          <w:tcPr>
            <w:tcW w:w="10412" w:type="dxa"/>
            <w:gridSpan w:val="1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10725" w:rsidRPr="00FB7BB2" w:rsidRDefault="00210725" w:rsidP="00210725">
            <w:pPr>
              <w:pStyle w:val="BodyText2"/>
              <w:rPr>
                <w:rFonts w:ascii="Tahoma" w:hAnsi="Tahoma" w:cs="Tahoma"/>
                <w:bCs/>
                <w:szCs w:val="24"/>
              </w:rPr>
            </w:pPr>
            <w:r w:rsidRPr="00512C0C">
              <w:rPr>
                <w:rFonts w:ascii="Tahoma" w:hAnsi="Tahoma" w:cs="Tahoma"/>
                <w:bCs/>
                <w:sz w:val="18"/>
                <w:szCs w:val="24"/>
              </w:rPr>
              <w:t>Please describe how you were injured:</w:t>
            </w:r>
          </w:p>
          <w:p w:rsidR="00210725" w:rsidRDefault="00210725" w:rsidP="00210725">
            <w:pPr>
              <w:pStyle w:val="BodyText2"/>
              <w:rPr>
                <w:bCs/>
                <w:szCs w:val="24"/>
              </w:rPr>
            </w:pPr>
          </w:p>
          <w:p w:rsidR="00210725" w:rsidRDefault="00210725" w:rsidP="00210725">
            <w:pPr>
              <w:pStyle w:val="BodyText2"/>
              <w:rPr>
                <w:bCs/>
                <w:szCs w:val="24"/>
              </w:rPr>
            </w:pPr>
          </w:p>
          <w:p w:rsidR="00210725" w:rsidRDefault="00210725" w:rsidP="00210725">
            <w:pPr>
              <w:pStyle w:val="BodyText2"/>
              <w:rPr>
                <w:bCs/>
                <w:szCs w:val="24"/>
              </w:rPr>
            </w:pPr>
          </w:p>
          <w:p w:rsidR="00210725" w:rsidRDefault="00210725" w:rsidP="00210725">
            <w:pPr>
              <w:pStyle w:val="BodyText2"/>
              <w:rPr>
                <w:bCs/>
                <w:szCs w:val="24"/>
              </w:rPr>
            </w:pPr>
          </w:p>
          <w:p w:rsidR="00210725" w:rsidRDefault="00210725" w:rsidP="00210725">
            <w:pPr>
              <w:pStyle w:val="BodyText2"/>
              <w:rPr>
                <w:bCs/>
                <w:szCs w:val="24"/>
              </w:rPr>
            </w:pPr>
          </w:p>
          <w:p w:rsidR="00210725" w:rsidRDefault="00210725" w:rsidP="00210725">
            <w:pPr>
              <w:pStyle w:val="BodyText2"/>
              <w:rPr>
                <w:bCs/>
                <w:szCs w:val="24"/>
              </w:rPr>
            </w:pPr>
          </w:p>
          <w:p w:rsidR="00210725" w:rsidRDefault="00210725" w:rsidP="00210725">
            <w:pPr>
              <w:pStyle w:val="BodyText2"/>
              <w:rPr>
                <w:bCs/>
                <w:szCs w:val="24"/>
              </w:rPr>
            </w:pPr>
          </w:p>
          <w:p w:rsidR="00260CD9" w:rsidRDefault="00260CD9" w:rsidP="00210725">
            <w:pPr>
              <w:pStyle w:val="BodyText2"/>
              <w:rPr>
                <w:bCs/>
                <w:szCs w:val="24"/>
              </w:rPr>
            </w:pPr>
          </w:p>
          <w:p w:rsidR="00260CD9" w:rsidRDefault="00260CD9" w:rsidP="00210725">
            <w:pPr>
              <w:pStyle w:val="BodyText2"/>
              <w:rPr>
                <w:bCs/>
                <w:szCs w:val="24"/>
              </w:rPr>
            </w:pPr>
          </w:p>
          <w:p w:rsidR="00260CD9" w:rsidRDefault="00260CD9" w:rsidP="00210725">
            <w:pPr>
              <w:pStyle w:val="BodyText2"/>
              <w:rPr>
                <w:bCs/>
                <w:szCs w:val="24"/>
              </w:rPr>
            </w:pPr>
          </w:p>
          <w:p w:rsidR="00210725" w:rsidRDefault="00210725" w:rsidP="00210725">
            <w:pPr>
              <w:pStyle w:val="BodyText2"/>
              <w:rPr>
                <w:bCs/>
                <w:szCs w:val="24"/>
              </w:rPr>
            </w:pPr>
          </w:p>
          <w:p w:rsidR="00210725" w:rsidRDefault="00210725" w:rsidP="00210725">
            <w:pPr>
              <w:pStyle w:val="BodyText2"/>
              <w:rPr>
                <w:bCs/>
                <w:szCs w:val="24"/>
              </w:rPr>
            </w:pPr>
          </w:p>
          <w:p w:rsidR="00210725" w:rsidRDefault="00210725" w:rsidP="00210725">
            <w:pPr>
              <w:pStyle w:val="BodyText2"/>
              <w:rPr>
                <w:bCs/>
                <w:szCs w:val="24"/>
              </w:rPr>
            </w:pPr>
          </w:p>
          <w:p w:rsidR="00210725" w:rsidRDefault="00210725" w:rsidP="00210725">
            <w:pPr>
              <w:pStyle w:val="BodyText2"/>
              <w:rPr>
                <w:bCs/>
                <w:szCs w:val="24"/>
              </w:rPr>
            </w:pPr>
          </w:p>
          <w:p w:rsidR="00210725" w:rsidRPr="00395026" w:rsidRDefault="00210725" w:rsidP="00210725">
            <w:pPr>
              <w:pStyle w:val="BodyText2"/>
              <w:rPr>
                <w:bCs/>
                <w:sz w:val="2"/>
                <w:szCs w:val="24"/>
              </w:rPr>
            </w:pPr>
          </w:p>
          <w:p w:rsidR="00210725" w:rsidRDefault="00210725" w:rsidP="00210725">
            <w:pPr>
              <w:pStyle w:val="BodyText2"/>
              <w:rPr>
                <w:bCs/>
                <w:sz w:val="2"/>
                <w:szCs w:val="24"/>
              </w:rPr>
            </w:pPr>
          </w:p>
          <w:p w:rsidR="00502D40" w:rsidRPr="00FB7BB2" w:rsidRDefault="00502D40" w:rsidP="00210725">
            <w:pPr>
              <w:pStyle w:val="BodyText2"/>
              <w:rPr>
                <w:bCs/>
                <w:sz w:val="2"/>
                <w:szCs w:val="24"/>
              </w:rPr>
            </w:pPr>
          </w:p>
          <w:p w:rsidR="00210725" w:rsidRDefault="00210725" w:rsidP="00210725">
            <w:pPr>
              <w:pStyle w:val="BodyText2"/>
              <w:rPr>
                <w:bCs/>
                <w:szCs w:val="24"/>
              </w:rPr>
            </w:pPr>
          </w:p>
        </w:tc>
      </w:tr>
      <w:tr w:rsidR="00210725" w:rsidRPr="002A733C" w:rsidTr="00FB7BB2">
        <w:trPr>
          <w:trHeight w:val="354"/>
          <w:jc w:val="center"/>
        </w:trPr>
        <w:tc>
          <w:tcPr>
            <w:tcW w:w="10412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0725" w:rsidRPr="004A2B9D" w:rsidRDefault="00210725" w:rsidP="00210725">
            <w:pPr>
              <w:pStyle w:val="BodyText2"/>
              <w:rPr>
                <w:rFonts w:ascii="Tahoma" w:hAnsi="Tahoma" w:cs="Tahoma"/>
                <w:bCs/>
                <w:sz w:val="18"/>
                <w:szCs w:val="24"/>
              </w:rPr>
            </w:pPr>
            <w:r w:rsidRPr="004A2B9D">
              <w:rPr>
                <w:rFonts w:ascii="Tahoma" w:hAnsi="Tahoma" w:cs="Tahoma"/>
                <w:bCs/>
                <w:sz w:val="18"/>
                <w:szCs w:val="24"/>
              </w:rPr>
              <w:t>When and to whom was the injury reported?</w:t>
            </w:r>
          </w:p>
        </w:tc>
      </w:tr>
      <w:tr w:rsidR="006C4695" w:rsidRPr="002A733C" w:rsidTr="00FB7BB2">
        <w:trPr>
          <w:trHeight w:val="354"/>
          <w:jc w:val="center"/>
        </w:trPr>
        <w:tc>
          <w:tcPr>
            <w:tcW w:w="10412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4695" w:rsidRPr="00FB7BB2" w:rsidRDefault="00395026" w:rsidP="000B05EA">
            <w:pPr>
              <w:rPr>
                <w:rFonts w:cs="Tahoma"/>
                <w:szCs w:val="16"/>
              </w:rPr>
            </w:pPr>
            <w:r>
              <w:rPr>
                <w:sz w:val="18"/>
              </w:rPr>
              <w:t xml:space="preserve">* </w:t>
            </w:r>
            <w:r w:rsidR="00FB7BB2" w:rsidRPr="002750E0">
              <w:rPr>
                <w:sz w:val="18"/>
              </w:rPr>
              <w:t>If a</w:t>
            </w:r>
            <w:r w:rsidR="006C4695" w:rsidRPr="002750E0">
              <w:rPr>
                <w:sz w:val="18"/>
              </w:rPr>
              <w:t xml:space="preserve"> </w:t>
            </w:r>
            <w:r w:rsidR="006C4695" w:rsidRPr="002750E0">
              <w:rPr>
                <w:sz w:val="18"/>
                <w:u w:val="single"/>
              </w:rPr>
              <w:t>head injury</w:t>
            </w:r>
            <w:r w:rsidR="006C4695" w:rsidRPr="002750E0">
              <w:rPr>
                <w:sz w:val="18"/>
              </w:rPr>
              <w:t xml:space="preserve"> was sustained, please indicate if you</w:t>
            </w:r>
            <w:r w:rsidR="00FB7BB2" w:rsidRPr="002750E0">
              <w:rPr>
                <w:sz w:val="18"/>
              </w:rPr>
              <w:t>’ve</w:t>
            </w:r>
            <w:r w:rsidR="006C4695" w:rsidRPr="002750E0">
              <w:rPr>
                <w:sz w:val="18"/>
              </w:rPr>
              <w:t xml:space="preserve"> e</w:t>
            </w:r>
            <w:r w:rsidR="00FB7BB2" w:rsidRPr="002750E0">
              <w:rPr>
                <w:sz w:val="18"/>
              </w:rPr>
              <w:t>xperienced any of the following:</w:t>
            </w:r>
            <w:r w:rsidR="000B05EA" w:rsidRPr="002274DB">
              <w:rPr>
                <w:rFonts w:cs="Tahoma"/>
                <w:sz w:val="18"/>
                <w:szCs w:val="18"/>
              </w:rPr>
              <w:t xml:space="preserve"> </w:t>
            </w:r>
            <w:r w:rsidR="000B05EA" w:rsidRPr="002274DB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5EA" w:rsidRPr="002274D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="000B05EA" w:rsidRPr="002274DB">
              <w:rPr>
                <w:rFonts w:cs="Tahoma"/>
                <w:sz w:val="18"/>
                <w:szCs w:val="18"/>
              </w:rPr>
              <w:fldChar w:fldCharType="end"/>
            </w:r>
            <w:r w:rsidR="000B05EA">
              <w:rPr>
                <w:rFonts w:cs="Tahoma"/>
                <w:sz w:val="18"/>
                <w:szCs w:val="18"/>
              </w:rPr>
              <w:t xml:space="preserve"> </w:t>
            </w:r>
            <w:r w:rsidR="006C4695" w:rsidRPr="002750E0">
              <w:rPr>
                <w:sz w:val="18"/>
              </w:rPr>
              <w:t>Loss of consciousness</w:t>
            </w:r>
            <w:r w:rsidR="002750E0">
              <w:rPr>
                <w:sz w:val="18"/>
              </w:rPr>
              <w:t xml:space="preserve"> </w:t>
            </w:r>
            <w:proofErr w:type="spellStart"/>
            <w:r w:rsidR="002750E0">
              <w:rPr>
                <w:sz w:val="18"/>
              </w:rPr>
              <w:t>for</w:t>
            </w:r>
            <w:r w:rsidR="006C4695" w:rsidRPr="002750E0">
              <w:rPr>
                <w:sz w:val="18"/>
              </w:rPr>
              <w:t>___min</w:t>
            </w:r>
            <w:proofErr w:type="spellEnd"/>
            <w:r w:rsidR="006C4695" w:rsidRPr="002750E0">
              <w:rPr>
                <w:sz w:val="18"/>
              </w:rPr>
              <w:t xml:space="preserve">   </w:t>
            </w:r>
            <w:r w:rsidR="000B05EA" w:rsidRPr="002274DB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5EA" w:rsidRPr="002274D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="000B05EA" w:rsidRPr="002274DB">
              <w:rPr>
                <w:rFonts w:cs="Tahoma"/>
                <w:sz w:val="18"/>
                <w:szCs w:val="18"/>
              </w:rPr>
              <w:fldChar w:fldCharType="end"/>
            </w:r>
            <w:r w:rsidR="000B05EA">
              <w:rPr>
                <w:rFonts w:cs="Tahoma"/>
                <w:sz w:val="18"/>
                <w:szCs w:val="18"/>
              </w:rPr>
              <w:t xml:space="preserve"> </w:t>
            </w:r>
            <w:r w:rsidR="006C4695" w:rsidRPr="002750E0">
              <w:rPr>
                <w:sz w:val="18"/>
                <w:szCs w:val="16"/>
              </w:rPr>
              <w:t xml:space="preserve">Nausea/vomiting  </w:t>
            </w:r>
            <w:r w:rsidR="000B05EA" w:rsidRPr="002274DB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5EA" w:rsidRPr="002274D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="000B05EA" w:rsidRPr="002274DB">
              <w:rPr>
                <w:rFonts w:cs="Tahoma"/>
                <w:sz w:val="18"/>
                <w:szCs w:val="18"/>
              </w:rPr>
              <w:fldChar w:fldCharType="end"/>
            </w:r>
            <w:r w:rsidR="000B05EA">
              <w:rPr>
                <w:rFonts w:cs="Tahoma"/>
                <w:sz w:val="18"/>
                <w:szCs w:val="18"/>
              </w:rPr>
              <w:t xml:space="preserve"> </w:t>
            </w:r>
            <w:r w:rsidR="00FB7BB2" w:rsidRPr="002750E0">
              <w:rPr>
                <w:sz w:val="18"/>
                <w:szCs w:val="16"/>
              </w:rPr>
              <w:t xml:space="preserve">Frequent </w:t>
            </w:r>
            <w:r w:rsidR="002750E0">
              <w:rPr>
                <w:sz w:val="18"/>
                <w:szCs w:val="16"/>
              </w:rPr>
              <w:t>and/</w:t>
            </w:r>
            <w:r w:rsidR="00FB7BB2" w:rsidRPr="002750E0">
              <w:rPr>
                <w:sz w:val="18"/>
                <w:szCs w:val="16"/>
              </w:rPr>
              <w:t xml:space="preserve">or severe headache </w:t>
            </w:r>
            <w:r w:rsidR="000B05EA" w:rsidRPr="002274DB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5EA" w:rsidRPr="002274D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="000B05EA" w:rsidRPr="002274DB">
              <w:rPr>
                <w:rFonts w:cs="Tahoma"/>
                <w:sz w:val="18"/>
                <w:szCs w:val="18"/>
              </w:rPr>
              <w:fldChar w:fldCharType="end"/>
            </w:r>
            <w:r w:rsidR="000B05EA">
              <w:rPr>
                <w:rFonts w:cs="Tahoma"/>
                <w:sz w:val="18"/>
                <w:szCs w:val="18"/>
              </w:rPr>
              <w:t xml:space="preserve"> </w:t>
            </w:r>
            <w:r w:rsidR="006C4695" w:rsidRPr="002750E0">
              <w:rPr>
                <w:sz w:val="18"/>
                <w:szCs w:val="16"/>
              </w:rPr>
              <w:t>Dizzin</w:t>
            </w:r>
            <w:r w:rsidR="00FB7BB2" w:rsidRPr="002750E0">
              <w:rPr>
                <w:sz w:val="18"/>
                <w:szCs w:val="16"/>
              </w:rPr>
              <w:t xml:space="preserve">ess/balance problems  </w:t>
            </w:r>
            <w:r w:rsidR="000B05EA" w:rsidRPr="002274DB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5EA" w:rsidRPr="002274D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="000B05EA" w:rsidRPr="002274DB">
              <w:rPr>
                <w:rFonts w:cs="Tahoma"/>
                <w:sz w:val="18"/>
                <w:szCs w:val="18"/>
              </w:rPr>
              <w:fldChar w:fldCharType="end"/>
            </w:r>
            <w:r w:rsidR="000B05EA">
              <w:rPr>
                <w:rFonts w:cs="Tahoma"/>
                <w:sz w:val="18"/>
                <w:szCs w:val="18"/>
              </w:rPr>
              <w:t xml:space="preserve"> </w:t>
            </w:r>
            <w:r w:rsidR="006C4695" w:rsidRPr="002750E0">
              <w:rPr>
                <w:sz w:val="18"/>
                <w:szCs w:val="16"/>
              </w:rPr>
              <w:t>Seiz</w:t>
            </w:r>
            <w:r w:rsidR="00FB7BB2" w:rsidRPr="002750E0">
              <w:rPr>
                <w:sz w:val="18"/>
                <w:szCs w:val="16"/>
              </w:rPr>
              <w:t>ures/blackouts</w:t>
            </w:r>
            <w:r w:rsidR="006C4695" w:rsidRPr="002750E0">
              <w:rPr>
                <w:sz w:val="18"/>
                <w:szCs w:val="16"/>
              </w:rPr>
              <w:t xml:space="preserve"> </w:t>
            </w:r>
            <w:r w:rsidR="000B05EA" w:rsidRPr="002274DB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5EA" w:rsidRPr="002274D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="000B05EA" w:rsidRPr="002274DB">
              <w:rPr>
                <w:rFonts w:cs="Tahoma"/>
                <w:sz w:val="18"/>
                <w:szCs w:val="18"/>
              </w:rPr>
              <w:fldChar w:fldCharType="end"/>
            </w:r>
            <w:r w:rsidR="000B05EA">
              <w:rPr>
                <w:rFonts w:cs="Tahoma"/>
                <w:sz w:val="18"/>
                <w:szCs w:val="18"/>
              </w:rPr>
              <w:t xml:space="preserve"> </w:t>
            </w:r>
            <w:r w:rsidR="006C4695" w:rsidRPr="002750E0">
              <w:rPr>
                <w:sz w:val="18"/>
                <w:szCs w:val="16"/>
              </w:rPr>
              <w:t>Memory problems or confusion</w:t>
            </w:r>
            <w:r w:rsidR="006C4695" w:rsidRPr="002750E0">
              <w:rPr>
                <w:sz w:val="20"/>
              </w:rPr>
              <w:t xml:space="preserve"> </w:t>
            </w:r>
            <w:r w:rsidR="000B05EA" w:rsidRPr="002274DB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5EA" w:rsidRPr="002274D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="000B05EA" w:rsidRPr="002274DB">
              <w:rPr>
                <w:rFonts w:cs="Tahoma"/>
                <w:sz w:val="18"/>
                <w:szCs w:val="18"/>
              </w:rPr>
              <w:fldChar w:fldCharType="end"/>
            </w:r>
            <w:r w:rsidR="000B05EA">
              <w:rPr>
                <w:rFonts w:cs="Tahoma"/>
                <w:sz w:val="18"/>
                <w:szCs w:val="18"/>
              </w:rPr>
              <w:t xml:space="preserve"> </w:t>
            </w:r>
            <w:r w:rsidR="00FB7BB2" w:rsidRPr="002750E0">
              <w:rPr>
                <w:rFonts w:cs="Tahoma"/>
                <w:sz w:val="18"/>
                <w:szCs w:val="16"/>
              </w:rPr>
              <w:t xml:space="preserve">Hearing loss </w:t>
            </w:r>
            <w:r w:rsidR="000B05EA" w:rsidRPr="002274DB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5EA" w:rsidRPr="002274D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="000B05EA" w:rsidRPr="002274DB">
              <w:rPr>
                <w:rFonts w:cs="Tahoma"/>
                <w:sz w:val="18"/>
                <w:szCs w:val="18"/>
              </w:rPr>
              <w:fldChar w:fldCharType="end"/>
            </w:r>
            <w:r w:rsidR="000B05EA">
              <w:rPr>
                <w:rFonts w:cs="Tahoma"/>
                <w:sz w:val="18"/>
                <w:szCs w:val="18"/>
              </w:rPr>
              <w:t xml:space="preserve"> </w:t>
            </w:r>
            <w:r w:rsidR="006C4695" w:rsidRPr="002750E0">
              <w:rPr>
                <w:rFonts w:cs="Tahoma"/>
                <w:sz w:val="18"/>
                <w:szCs w:val="16"/>
              </w:rPr>
              <w:t>Visual</w:t>
            </w:r>
            <w:r w:rsidR="00FB7BB2" w:rsidRPr="002750E0">
              <w:rPr>
                <w:rFonts w:cs="Tahoma"/>
                <w:sz w:val="18"/>
                <w:szCs w:val="16"/>
              </w:rPr>
              <w:t xml:space="preserve"> problems or changes  </w:t>
            </w:r>
            <w:r w:rsidR="000B05EA" w:rsidRPr="002274DB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5EA" w:rsidRPr="002274D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="000B05EA" w:rsidRPr="002274DB">
              <w:rPr>
                <w:rFonts w:cs="Tahoma"/>
                <w:sz w:val="18"/>
                <w:szCs w:val="18"/>
              </w:rPr>
              <w:fldChar w:fldCharType="end"/>
            </w:r>
            <w:r w:rsidR="000B05EA">
              <w:rPr>
                <w:rFonts w:cs="Tahoma"/>
                <w:sz w:val="18"/>
                <w:szCs w:val="18"/>
              </w:rPr>
              <w:t xml:space="preserve"> </w:t>
            </w:r>
            <w:r w:rsidR="006C4695" w:rsidRPr="002750E0">
              <w:rPr>
                <w:rFonts w:cs="Tahoma"/>
                <w:sz w:val="18"/>
                <w:szCs w:val="16"/>
              </w:rPr>
              <w:t>Unexp</w:t>
            </w:r>
            <w:r w:rsidR="00FB7BB2" w:rsidRPr="002750E0">
              <w:rPr>
                <w:rFonts w:cs="Tahoma"/>
                <w:sz w:val="18"/>
                <w:szCs w:val="16"/>
              </w:rPr>
              <w:t xml:space="preserve">ected outbursts of anger </w:t>
            </w:r>
            <w:r w:rsidR="000B05EA" w:rsidRPr="002274DB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5EA" w:rsidRPr="002274D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="000B05EA" w:rsidRPr="002274DB">
              <w:rPr>
                <w:rFonts w:cs="Tahoma"/>
                <w:sz w:val="18"/>
                <w:szCs w:val="18"/>
              </w:rPr>
              <w:fldChar w:fldCharType="end"/>
            </w:r>
            <w:r w:rsidR="000B05EA">
              <w:rPr>
                <w:rFonts w:cs="Tahoma"/>
                <w:sz w:val="18"/>
                <w:szCs w:val="18"/>
              </w:rPr>
              <w:t xml:space="preserve"> </w:t>
            </w:r>
            <w:r w:rsidR="006C4695" w:rsidRPr="002750E0">
              <w:rPr>
                <w:rFonts w:cs="Tahoma"/>
                <w:sz w:val="18"/>
                <w:szCs w:val="16"/>
              </w:rPr>
              <w:t>Weakness or loss of sensation</w:t>
            </w:r>
            <w:r w:rsidR="000B05EA">
              <w:rPr>
                <w:rFonts w:cs="Tahoma"/>
                <w:sz w:val="18"/>
                <w:szCs w:val="16"/>
              </w:rPr>
              <w:t xml:space="preserve"> </w:t>
            </w:r>
            <w:r w:rsidR="000B05EA" w:rsidRPr="002274DB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5EA" w:rsidRPr="002274D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="000B05EA" w:rsidRPr="002274DB">
              <w:rPr>
                <w:rFonts w:cs="Tahoma"/>
                <w:sz w:val="18"/>
                <w:szCs w:val="18"/>
              </w:rPr>
              <w:fldChar w:fldCharType="end"/>
            </w:r>
            <w:r w:rsidR="000B05EA">
              <w:rPr>
                <w:rFonts w:cs="Tahoma"/>
                <w:sz w:val="18"/>
                <w:szCs w:val="18"/>
              </w:rPr>
              <w:t xml:space="preserve"> </w:t>
            </w:r>
            <w:r w:rsidR="006C4695" w:rsidRPr="002750E0">
              <w:rPr>
                <w:rFonts w:cs="Tahoma"/>
                <w:sz w:val="18"/>
                <w:szCs w:val="16"/>
              </w:rPr>
              <w:t>Other symptoms: ________</w:t>
            </w:r>
            <w:r w:rsidR="00FB7BB2" w:rsidRPr="002750E0">
              <w:rPr>
                <w:rFonts w:cs="Tahoma"/>
                <w:sz w:val="18"/>
                <w:szCs w:val="16"/>
              </w:rPr>
              <w:t>___________</w:t>
            </w:r>
            <w:r w:rsidR="00FB7BB2" w:rsidRPr="002750E0">
              <w:rPr>
                <w:sz w:val="18"/>
              </w:rPr>
              <w:t xml:space="preserve">________ </w:t>
            </w:r>
          </w:p>
        </w:tc>
      </w:tr>
      <w:tr w:rsidR="000F2DF4" w:rsidRPr="002A733C" w:rsidTr="00FB7BB2">
        <w:trPr>
          <w:trHeight w:hRule="exact" w:val="288"/>
          <w:jc w:val="center"/>
        </w:trPr>
        <w:tc>
          <w:tcPr>
            <w:tcW w:w="10412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F82259" w:rsidP="008C1BAF">
            <w:pPr>
              <w:pStyle w:val="Heading2"/>
              <w:jc w:val="center"/>
            </w:pPr>
            <w:r w:rsidRPr="00B15174">
              <w:rPr>
                <w:sz w:val="20"/>
              </w:rPr>
              <w:lastRenderedPageBreak/>
              <w:t>TREATMENT hisTORY OF PRESENT INJURY</w:t>
            </w:r>
          </w:p>
        </w:tc>
      </w:tr>
      <w:tr w:rsidR="000F2DF4" w:rsidRPr="002A733C" w:rsidTr="008F4090">
        <w:trPr>
          <w:trHeight w:hRule="exact" w:val="1113"/>
          <w:jc w:val="center"/>
        </w:trPr>
        <w:tc>
          <w:tcPr>
            <w:tcW w:w="10412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5174" w:rsidRDefault="00F82259" w:rsidP="008C420D">
            <w:pPr>
              <w:pStyle w:val="Italics"/>
              <w:spacing w:before="60" w:line="300" w:lineRule="auto"/>
              <w:rPr>
                <w:i w:val="0"/>
                <w:sz w:val="18"/>
              </w:rPr>
            </w:pPr>
            <w:r w:rsidRPr="00B15174">
              <w:rPr>
                <w:i w:val="0"/>
                <w:sz w:val="18"/>
              </w:rPr>
              <w:t>When did you first seek medical treatment for your injury? ___________________</w:t>
            </w:r>
          </w:p>
          <w:p w:rsidR="008F4090" w:rsidRDefault="00F82259" w:rsidP="00B15174">
            <w:pPr>
              <w:pStyle w:val="Italics"/>
              <w:spacing w:line="300" w:lineRule="auto"/>
              <w:rPr>
                <w:i w:val="0"/>
                <w:sz w:val="18"/>
              </w:rPr>
            </w:pPr>
            <w:r w:rsidRPr="00B15174">
              <w:rPr>
                <w:i w:val="0"/>
                <w:sz w:val="18"/>
              </w:rPr>
              <w:t xml:space="preserve">Where did you go?  </w:t>
            </w:r>
            <w:r w:rsidR="00B15174" w:rsidRPr="002274DB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174" w:rsidRPr="002274D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="00B15174" w:rsidRPr="002274DB">
              <w:rPr>
                <w:rFonts w:cs="Tahoma"/>
                <w:sz w:val="18"/>
                <w:szCs w:val="18"/>
              </w:rPr>
              <w:fldChar w:fldCharType="end"/>
            </w:r>
            <w:r w:rsidRPr="00B15174">
              <w:rPr>
                <w:i w:val="0"/>
                <w:sz w:val="18"/>
              </w:rPr>
              <w:t xml:space="preserve"> Emergency Room </w:t>
            </w:r>
            <w:r w:rsidR="00B15174" w:rsidRPr="002274DB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174" w:rsidRPr="002274D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="00B15174" w:rsidRPr="002274DB">
              <w:rPr>
                <w:rFonts w:cs="Tahoma"/>
                <w:sz w:val="18"/>
                <w:szCs w:val="18"/>
              </w:rPr>
              <w:fldChar w:fldCharType="end"/>
            </w:r>
            <w:r w:rsidR="008F4090">
              <w:rPr>
                <w:i w:val="0"/>
                <w:sz w:val="18"/>
              </w:rPr>
              <w:t>Urgent Care</w:t>
            </w:r>
            <w:r w:rsidRPr="00B15174">
              <w:rPr>
                <w:i w:val="0"/>
                <w:sz w:val="18"/>
              </w:rPr>
              <w:t xml:space="preserve"> </w:t>
            </w:r>
            <w:r w:rsidR="00B15174" w:rsidRPr="002274DB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174" w:rsidRPr="002274D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="00B15174" w:rsidRPr="002274DB">
              <w:rPr>
                <w:rFonts w:cs="Tahoma"/>
                <w:sz w:val="18"/>
                <w:szCs w:val="18"/>
              </w:rPr>
              <w:fldChar w:fldCharType="end"/>
            </w:r>
            <w:r w:rsidRPr="00B15174">
              <w:rPr>
                <w:i w:val="0"/>
                <w:sz w:val="18"/>
              </w:rPr>
              <w:t xml:space="preserve"> Family Doctor </w:t>
            </w:r>
            <w:r w:rsidR="00B15174" w:rsidRPr="002274DB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174" w:rsidRPr="002274D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="00B15174" w:rsidRPr="002274DB">
              <w:rPr>
                <w:rFonts w:cs="Tahoma"/>
                <w:sz w:val="18"/>
                <w:szCs w:val="18"/>
              </w:rPr>
              <w:fldChar w:fldCharType="end"/>
            </w:r>
            <w:r w:rsidR="00B15174">
              <w:rPr>
                <w:i w:val="0"/>
                <w:sz w:val="18"/>
              </w:rPr>
              <w:t>Current Doctor</w:t>
            </w:r>
            <w:r w:rsidRPr="00B15174">
              <w:rPr>
                <w:i w:val="0"/>
                <w:sz w:val="18"/>
              </w:rPr>
              <w:t xml:space="preserve"> </w:t>
            </w:r>
            <w:r w:rsidR="00B15174" w:rsidRPr="002274DB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174" w:rsidRPr="002274D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="00B15174" w:rsidRPr="002274DB">
              <w:rPr>
                <w:rFonts w:cs="Tahoma"/>
                <w:sz w:val="18"/>
                <w:szCs w:val="18"/>
              </w:rPr>
              <w:fldChar w:fldCharType="end"/>
            </w:r>
            <w:r w:rsidRPr="00B15174">
              <w:rPr>
                <w:i w:val="0"/>
                <w:sz w:val="18"/>
              </w:rPr>
              <w:t xml:space="preserve"> Transported by ambulance </w:t>
            </w:r>
          </w:p>
          <w:p w:rsidR="00691DA2" w:rsidRPr="00B15174" w:rsidRDefault="00F82259" w:rsidP="008F4090">
            <w:pPr>
              <w:pStyle w:val="Italics"/>
              <w:spacing w:line="300" w:lineRule="auto"/>
              <w:rPr>
                <w:i w:val="0"/>
                <w:sz w:val="18"/>
              </w:rPr>
            </w:pPr>
            <w:r w:rsidRPr="00B15174">
              <w:rPr>
                <w:i w:val="0"/>
                <w:sz w:val="18"/>
              </w:rPr>
              <w:t xml:space="preserve"> </w:t>
            </w:r>
            <w:r w:rsidR="00B15174" w:rsidRPr="002274DB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174" w:rsidRPr="002274D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="00B15174" w:rsidRPr="002274DB">
              <w:rPr>
                <w:rFonts w:cs="Tahoma"/>
                <w:sz w:val="18"/>
                <w:szCs w:val="18"/>
              </w:rPr>
              <w:fldChar w:fldCharType="end"/>
            </w:r>
            <w:r w:rsidRPr="00B15174">
              <w:rPr>
                <w:i w:val="0"/>
                <w:sz w:val="18"/>
              </w:rPr>
              <w:t xml:space="preserve"> Other____</w:t>
            </w:r>
            <w:r w:rsidR="00831339">
              <w:rPr>
                <w:i w:val="0"/>
                <w:sz w:val="18"/>
              </w:rPr>
              <w:t>_______________________</w:t>
            </w:r>
            <w:proofErr w:type="gramStart"/>
            <w:r w:rsidR="00831339">
              <w:rPr>
                <w:i w:val="0"/>
                <w:sz w:val="18"/>
              </w:rPr>
              <w:t>_</w:t>
            </w:r>
            <w:r w:rsidR="008F4090">
              <w:rPr>
                <w:i w:val="0"/>
                <w:sz w:val="18"/>
              </w:rPr>
              <w:t xml:space="preserve">  </w:t>
            </w:r>
            <w:r w:rsidR="00B15174" w:rsidRPr="00B15174">
              <w:rPr>
                <w:i w:val="0"/>
                <w:sz w:val="18"/>
              </w:rPr>
              <w:t>What</w:t>
            </w:r>
            <w:proofErr w:type="gramEnd"/>
            <w:r w:rsidR="00B15174" w:rsidRPr="00B15174">
              <w:rPr>
                <w:i w:val="0"/>
                <w:sz w:val="18"/>
              </w:rPr>
              <w:t xml:space="preserve"> services were performed at that time</w:t>
            </w:r>
            <w:r w:rsidRPr="00B15174">
              <w:rPr>
                <w:i w:val="0"/>
                <w:sz w:val="18"/>
              </w:rPr>
              <w:t>?</w:t>
            </w:r>
          </w:p>
          <w:p w:rsidR="00F82259" w:rsidRPr="008F4090" w:rsidRDefault="00F82259" w:rsidP="007229D0">
            <w:pPr>
              <w:pStyle w:val="Italics"/>
              <w:rPr>
                <w:sz w:val="8"/>
              </w:rPr>
            </w:pPr>
          </w:p>
        </w:tc>
      </w:tr>
      <w:tr w:rsidR="00F82259" w:rsidRPr="002A733C" w:rsidTr="009A1E56">
        <w:trPr>
          <w:trHeight w:val="201"/>
          <w:jc w:val="center"/>
        </w:trPr>
        <w:tc>
          <w:tcPr>
            <w:tcW w:w="10412" w:type="dxa"/>
            <w:gridSpan w:val="13"/>
            <w:tcBorders>
              <w:top w:val="single" w:sz="4" w:space="0" w:color="C0C0C0"/>
              <w:left w:val="single" w:sz="4" w:space="0" w:color="C0C0C0"/>
              <w:bottom w:val="single" w:sz="8" w:space="0" w:color="7F7F7F"/>
              <w:right w:val="single" w:sz="4" w:space="0" w:color="C0C0C0"/>
            </w:tcBorders>
            <w:vAlign w:val="center"/>
          </w:tcPr>
          <w:p w:rsidR="00F82259" w:rsidRPr="00144DCC" w:rsidRDefault="00732C3C" w:rsidP="008F4090">
            <w:pPr>
              <w:jc w:val="center"/>
              <w:rPr>
                <w:b/>
                <w:i/>
                <w:szCs w:val="16"/>
              </w:rPr>
            </w:pPr>
            <w:r w:rsidRPr="00B15174">
              <w:rPr>
                <w:b/>
                <w:i/>
                <w:sz w:val="18"/>
                <w:szCs w:val="16"/>
              </w:rPr>
              <w:t>Please indicate which of the following diagnostic procedures</w:t>
            </w:r>
            <w:r w:rsidR="00DD76CB" w:rsidRPr="00B15174">
              <w:rPr>
                <w:b/>
                <w:i/>
                <w:sz w:val="18"/>
                <w:szCs w:val="16"/>
              </w:rPr>
              <w:t xml:space="preserve"> and treatments you have received </w:t>
            </w:r>
            <w:r w:rsidR="008F4090">
              <w:rPr>
                <w:b/>
                <w:i/>
                <w:sz w:val="18"/>
                <w:szCs w:val="16"/>
              </w:rPr>
              <w:t>for your injury</w:t>
            </w:r>
            <w:r w:rsidR="00DD76CB" w:rsidRPr="00B15174">
              <w:rPr>
                <w:b/>
                <w:i/>
                <w:sz w:val="18"/>
                <w:szCs w:val="16"/>
              </w:rPr>
              <w:t>:</w:t>
            </w:r>
          </w:p>
        </w:tc>
      </w:tr>
      <w:tr w:rsidR="009A1E56" w:rsidRPr="002A733C" w:rsidTr="00B15174">
        <w:trPr>
          <w:trHeight w:val="282"/>
          <w:jc w:val="center"/>
        </w:trPr>
        <w:tc>
          <w:tcPr>
            <w:tcW w:w="214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C55767" w:rsidRPr="00C55767" w:rsidRDefault="00DD76CB" w:rsidP="007229D0">
            <w:pPr>
              <w:rPr>
                <w:b/>
              </w:rPr>
            </w:pPr>
            <w:r w:rsidRPr="00B15174">
              <w:rPr>
                <w:b/>
                <w:sz w:val="18"/>
              </w:rPr>
              <w:t>Diagnostic Procedure</w:t>
            </w:r>
          </w:p>
        </w:tc>
        <w:tc>
          <w:tcPr>
            <w:tcW w:w="2250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C55767" w:rsidRPr="00B15174" w:rsidRDefault="00C55767" w:rsidP="007229D0">
            <w:pPr>
              <w:rPr>
                <w:b/>
                <w:sz w:val="18"/>
              </w:rPr>
            </w:pPr>
            <w:r w:rsidRPr="00B15174">
              <w:rPr>
                <w:b/>
                <w:sz w:val="18"/>
              </w:rPr>
              <w:t>For which body part(s)</w:t>
            </w:r>
          </w:p>
        </w:tc>
        <w:tc>
          <w:tcPr>
            <w:tcW w:w="162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C55767" w:rsidRPr="00B15174" w:rsidRDefault="00C55767" w:rsidP="007229D0">
            <w:pPr>
              <w:rPr>
                <w:b/>
                <w:sz w:val="18"/>
              </w:rPr>
            </w:pPr>
            <w:r w:rsidRPr="00B15174">
              <w:rPr>
                <w:b/>
                <w:sz w:val="18"/>
              </w:rPr>
              <w:t>Date(s)</w:t>
            </w:r>
          </w:p>
        </w:tc>
        <w:tc>
          <w:tcPr>
            <w:tcW w:w="4396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C55767" w:rsidRPr="00B15174" w:rsidRDefault="00DD76CB" w:rsidP="007229D0">
            <w:pPr>
              <w:rPr>
                <w:b/>
                <w:sz w:val="18"/>
              </w:rPr>
            </w:pPr>
            <w:r w:rsidRPr="00B15174">
              <w:rPr>
                <w:b/>
                <w:sz w:val="18"/>
              </w:rPr>
              <w:t>Results</w:t>
            </w:r>
          </w:p>
        </w:tc>
      </w:tr>
      <w:tr w:rsidR="009A1E56" w:rsidRPr="002A733C" w:rsidTr="00B15174">
        <w:trPr>
          <w:trHeight w:hRule="exact" w:val="367"/>
          <w:jc w:val="center"/>
        </w:trPr>
        <w:tc>
          <w:tcPr>
            <w:tcW w:w="2146" w:type="dxa"/>
            <w:gridSpan w:val="2"/>
            <w:tcBorders>
              <w:top w:val="single" w:sz="8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C55767" w:rsidRPr="00B15174" w:rsidRDefault="00DD76CB" w:rsidP="007229D0">
            <w:pPr>
              <w:rPr>
                <w:sz w:val="18"/>
              </w:rPr>
            </w:pPr>
            <w:r w:rsidRPr="00B15174">
              <w:rPr>
                <w:sz w:val="18"/>
              </w:rPr>
              <w:t>X-rays</w:t>
            </w:r>
          </w:p>
        </w:tc>
        <w:tc>
          <w:tcPr>
            <w:tcW w:w="2250" w:type="dxa"/>
            <w:gridSpan w:val="3"/>
            <w:tcBorders>
              <w:top w:val="single" w:sz="8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C55767" w:rsidRPr="002A733C" w:rsidRDefault="00C55767" w:rsidP="007229D0"/>
        </w:tc>
        <w:tc>
          <w:tcPr>
            <w:tcW w:w="1620" w:type="dxa"/>
            <w:gridSpan w:val="2"/>
            <w:tcBorders>
              <w:top w:val="single" w:sz="8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C55767" w:rsidRPr="002A733C" w:rsidRDefault="00C55767" w:rsidP="007229D0"/>
        </w:tc>
        <w:tc>
          <w:tcPr>
            <w:tcW w:w="4396" w:type="dxa"/>
            <w:gridSpan w:val="6"/>
            <w:tcBorders>
              <w:top w:val="single" w:sz="8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C55767" w:rsidRPr="002A733C" w:rsidRDefault="00C55767" w:rsidP="007229D0"/>
        </w:tc>
      </w:tr>
      <w:tr w:rsidR="009A1E56" w:rsidRPr="002A733C" w:rsidTr="00B15174">
        <w:trPr>
          <w:trHeight w:hRule="exact" w:val="335"/>
          <w:jc w:val="center"/>
        </w:trPr>
        <w:tc>
          <w:tcPr>
            <w:tcW w:w="2146" w:type="dxa"/>
            <w:gridSpan w:val="2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C55767" w:rsidRPr="00B15174" w:rsidRDefault="00DD76CB" w:rsidP="007229D0">
            <w:pPr>
              <w:rPr>
                <w:sz w:val="18"/>
              </w:rPr>
            </w:pPr>
            <w:r w:rsidRPr="00B15174">
              <w:rPr>
                <w:sz w:val="18"/>
              </w:rPr>
              <w:t>MRI(s)  #___</w:t>
            </w:r>
          </w:p>
        </w:tc>
        <w:tc>
          <w:tcPr>
            <w:tcW w:w="225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C55767" w:rsidRPr="002A733C" w:rsidRDefault="00C55767" w:rsidP="007229D0"/>
        </w:tc>
        <w:tc>
          <w:tcPr>
            <w:tcW w:w="16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C55767" w:rsidRPr="002A733C" w:rsidRDefault="00C55767" w:rsidP="007229D0"/>
        </w:tc>
        <w:tc>
          <w:tcPr>
            <w:tcW w:w="4396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C55767" w:rsidRPr="002A733C" w:rsidRDefault="00C55767" w:rsidP="007229D0"/>
        </w:tc>
      </w:tr>
      <w:tr w:rsidR="009A1E56" w:rsidRPr="002A733C" w:rsidTr="00B15174">
        <w:trPr>
          <w:trHeight w:hRule="exact" w:val="353"/>
          <w:jc w:val="center"/>
        </w:trPr>
        <w:tc>
          <w:tcPr>
            <w:tcW w:w="2146" w:type="dxa"/>
            <w:gridSpan w:val="2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C55767" w:rsidRPr="00B15174" w:rsidRDefault="00DD76CB" w:rsidP="007229D0">
            <w:pPr>
              <w:rPr>
                <w:sz w:val="18"/>
              </w:rPr>
            </w:pPr>
            <w:r w:rsidRPr="00B15174">
              <w:rPr>
                <w:sz w:val="18"/>
              </w:rPr>
              <w:t>CT  Scan</w:t>
            </w:r>
          </w:p>
        </w:tc>
        <w:tc>
          <w:tcPr>
            <w:tcW w:w="225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C55767" w:rsidRPr="002A733C" w:rsidRDefault="00C55767" w:rsidP="007229D0"/>
        </w:tc>
        <w:tc>
          <w:tcPr>
            <w:tcW w:w="16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C55767" w:rsidRPr="002A733C" w:rsidRDefault="00C55767" w:rsidP="007229D0"/>
        </w:tc>
        <w:tc>
          <w:tcPr>
            <w:tcW w:w="4396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C55767" w:rsidRPr="002A733C" w:rsidRDefault="00C55767" w:rsidP="007229D0"/>
        </w:tc>
      </w:tr>
      <w:tr w:rsidR="009A1E56" w:rsidRPr="002A733C" w:rsidTr="00B15174">
        <w:trPr>
          <w:trHeight w:hRule="exact" w:val="434"/>
          <w:jc w:val="center"/>
        </w:trPr>
        <w:tc>
          <w:tcPr>
            <w:tcW w:w="2146" w:type="dxa"/>
            <w:gridSpan w:val="2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50D67" w:rsidRPr="00B15174" w:rsidRDefault="00DD76CB" w:rsidP="007229D0">
            <w:pPr>
              <w:rPr>
                <w:sz w:val="18"/>
              </w:rPr>
            </w:pPr>
            <w:r w:rsidRPr="00B15174">
              <w:rPr>
                <w:sz w:val="18"/>
              </w:rPr>
              <w:t xml:space="preserve">CT </w:t>
            </w:r>
            <w:proofErr w:type="spellStart"/>
            <w:r w:rsidRPr="00B15174">
              <w:rPr>
                <w:sz w:val="18"/>
              </w:rPr>
              <w:t>Myleogram</w:t>
            </w:r>
            <w:proofErr w:type="spellEnd"/>
            <w:r w:rsidRPr="00B15174">
              <w:rPr>
                <w:sz w:val="18"/>
              </w:rPr>
              <w:t xml:space="preserve"> or Discogram</w:t>
            </w:r>
          </w:p>
        </w:tc>
        <w:tc>
          <w:tcPr>
            <w:tcW w:w="225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C55767" w:rsidRPr="002A733C" w:rsidRDefault="00C55767" w:rsidP="007229D0"/>
        </w:tc>
        <w:tc>
          <w:tcPr>
            <w:tcW w:w="16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C55767" w:rsidRPr="002A733C" w:rsidRDefault="00C55767" w:rsidP="007229D0"/>
        </w:tc>
        <w:tc>
          <w:tcPr>
            <w:tcW w:w="4396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C55767" w:rsidRPr="002A733C" w:rsidRDefault="00C55767" w:rsidP="007229D0"/>
        </w:tc>
      </w:tr>
      <w:tr w:rsidR="009A1E56" w:rsidRPr="002A733C" w:rsidTr="00B15174">
        <w:trPr>
          <w:trHeight w:hRule="exact" w:val="704"/>
          <w:jc w:val="center"/>
        </w:trPr>
        <w:tc>
          <w:tcPr>
            <w:tcW w:w="2146" w:type="dxa"/>
            <w:gridSpan w:val="2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B15174" w:rsidRDefault="00B15174" w:rsidP="007229D0">
            <w:pPr>
              <w:rPr>
                <w:rStyle w:val="CheckBoxChar"/>
                <w:color w:val="auto"/>
                <w:sz w:val="18"/>
              </w:rPr>
            </w:pPr>
            <w:r>
              <w:rPr>
                <w:sz w:val="18"/>
                <w:szCs w:val="16"/>
              </w:rPr>
              <w:t>EMG/NCV</w:t>
            </w:r>
            <w:r w:rsidR="00DD76CB" w:rsidRPr="00B15174">
              <w:rPr>
                <w:sz w:val="18"/>
                <w:szCs w:val="16"/>
              </w:rPr>
              <w:t xml:space="preserve">(Nerve Study) </w:t>
            </w:r>
            <w:r w:rsidR="00DD76CB" w:rsidRPr="00B15174">
              <w:rPr>
                <w:rStyle w:val="CheckBoxChar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6CB" w:rsidRPr="00B15174">
              <w:rPr>
                <w:rStyle w:val="CheckBoxChar"/>
                <w:sz w:val="18"/>
              </w:rPr>
              <w:instrText xml:space="preserve"> FORMCHECKBOX </w:instrText>
            </w:r>
            <w:r w:rsidR="00D45D94">
              <w:rPr>
                <w:rStyle w:val="CheckBoxChar"/>
                <w:sz w:val="18"/>
              </w:rPr>
            </w:r>
            <w:r w:rsidR="00D45D94">
              <w:rPr>
                <w:rStyle w:val="CheckBoxChar"/>
                <w:sz w:val="18"/>
              </w:rPr>
              <w:fldChar w:fldCharType="separate"/>
            </w:r>
            <w:r w:rsidR="00DD76CB" w:rsidRPr="00B15174">
              <w:rPr>
                <w:rStyle w:val="CheckBoxChar"/>
                <w:sz w:val="18"/>
              </w:rPr>
              <w:fldChar w:fldCharType="end"/>
            </w:r>
            <w:r w:rsidR="00DD76CB" w:rsidRPr="00B15174">
              <w:rPr>
                <w:rStyle w:val="CheckBoxChar"/>
                <w:sz w:val="18"/>
              </w:rPr>
              <w:t xml:space="preserve"> </w:t>
            </w:r>
            <w:r w:rsidR="00DD76CB" w:rsidRPr="00B15174">
              <w:rPr>
                <w:rStyle w:val="CheckBoxChar"/>
                <w:color w:val="auto"/>
                <w:sz w:val="18"/>
              </w:rPr>
              <w:t>Lower Extremity</w:t>
            </w:r>
          </w:p>
          <w:p w:rsidR="00650D67" w:rsidRPr="00B15174" w:rsidRDefault="00DD76CB" w:rsidP="007229D0">
            <w:pPr>
              <w:rPr>
                <w:sz w:val="18"/>
              </w:rPr>
            </w:pPr>
            <w:r w:rsidRPr="00B15174">
              <w:rPr>
                <w:rStyle w:val="CheckBoxChar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174">
              <w:rPr>
                <w:rStyle w:val="CheckBoxChar"/>
                <w:sz w:val="18"/>
              </w:rPr>
              <w:instrText xml:space="preserve"> FORMCHECKBOX </w:instrText>
            </w:r>
            <w:r w:rsidR="00D45D94">
              <w:rPr>
                <w:rStyle w:val="CheckBoxChar"/>
                <w:sz w:val="18"/>
              </w:rPr>
            </w:r>
            <w:r w:rsidR="00D45D94">
              <w:rPr>
                <w:rStyle w:val="CheckBoxChar"/>
                <w:sz w:val="18"/>
              </w:rPr>
              <w:fldChar w:fldCharType="separate"/>
            </w:r>
            <w:r w:rsidRPr="00B15174">
              <w:rPr>
                <w:rStyle w:val="CheckBoxChar"/>
                <w:sz w:val="18"/>
              </w:rPr>
              <w:fldChar w:fldCharType="end"/>
            </w:r>
            <w:r w:rsidRPr="00B15174">
              <w:rPr>
                <w:rStyle w:val="CheckBoxChar"/>
                <w:sz w:val="18"/>
              </w:rPr>
              <w:t xml:space="preserve"> </w:t>
            </w:r>
            <w:r w:rsidRPr="00B15174">
              <w:rPr>
                <w:rStyle w:val="CheckBoxChar"/>
                <w:color w:val="auto"/>
                <w:sz w:val="18"/>
              </w:rPr>
              <w:t>Upper Extremity</w:t>
            </w:r>
          </w:p>
        </w:tc>
        <w:tc>
          <w:tcPr>
            <w:tcW w:w="225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C55767" w:rsidRPr="002A733C" w:rsidRDefault="00C55767" w:rsidP="007229D0"/>
        </w:tc>
        <w:tc>
          <w:tcPr>
            <w:tcW w:w="16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C55767" w:rsidRPr="002A733C" w:rsidRDefault="00C55767" w:rsidP="007229D0"/>
        </w:tc>
        <w:tc>
          <w:tcPr>
            <w:tcW w:w="4396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C55767" w:rsidRPr="002A733C" w:rsidRDefault="00C55767" w:rsidP="007229D0"/>
        </w:tc>
      </w:tr>
      <w:tr w:rsidR="009A1E56" w:rsidRPr="002A733C" w:rsidTr="004F031E">
        <w:trPr>
          <w:trHeight w:hRule="exact" w:val="461"/>
          <w:jc w:val="center"/>
        </w:trPr>
        <w:tc>
          <w:tcPr>
            <w:tcW w:w="2146" w:type="dxa"/>
            <w:gridSpan w:val="2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50D67" w:rsidRPr="00B15174" w:rsidRDefault="00DD76CB" w:rsidP="00260C47">
            <w:pPr>
              <w:rPr>
                <w:sz w:val="18"/>
              </w:rPr>
            </w:pPr>
            <w:r w:rsidRPr="00B15174">
              <w:rPr>
                <w:sz w:val="18"/>
              </w:rPr>
              <w:t>Other:</w:t>
            </w:r>
          </w:p>
          <w:p w:rsidR="00DD76CB" w:rsidRPr="00B15174" w:rsidRDefault="00DD76CB" w:rsidP="00260C47">
            <w:pPr>
              <w:rPr>
                <w:sz w:val="18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50D67" w:rsidRPr="002A733C" w:rsidRDefault="00650D67" w:rsidP="00260C47"/>
        </w:tc>
        <w:tc>
          <w:tcPr>
            <w:tcW w:w="16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50D67" w:rsidRPr="002A733C" w:rsidRDefault="00650D67" w:rsidP="00260C47"/>
        </w:tc>
        <w:tc>
          <w:tcPr>
            <w:tcW w:w="4396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650D67" w:rsidRPr="002A733C" w:rsidRDefault="00650D67" w:rsidP="00260C47"/>
        </w:tc>
      </w:tr>
      <w:tr w:rsidR="00650D67" w:rsidRPr="002A733C" w:rsidTr="00B15174">
        <w:trPr>
          <w:trHeight w:hRule="exact" w:val="290"/>
          <w:jc w:val="center"/>
        </w:trPr>
        <w:tc>
          <w:tcPr>
            <w:tcW w:w="2146" w:type="dxa"/>
            <w:gridSpan w:val="2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50D67" w:rsidRPr="00B15174" w:rsidRDefault="00650D67" w:rsidP="007229D0">
            <w:pPr>
              <w:rPr>
                <w:sz w:val="18"/>
              </w:rPr>
            </w:pPr>
            <w:r w:rsidRPr="00B15174">
              <w:rPr>
                <w:sz w:val="18"/>
              </w:rPr>
              <w:t>Psychological Testing</w:t>
            </w:r>
          </w:p>
        </w:tc>
        <w:tc>
          <w:tcPr>
            <w:tcW w:w="225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50D67" w:rsidRPr="002A733C" w:rsidRDefault="00650D67" w:rsidP="007229D0"/>
        </w:tc>
        <w:tc>
          <w:tcPr>
            <w:tcW w:w="16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50D67" w:rsidRPr="002A733C" w:rsidRDefault="00650D67" w:rsidP="007229D0"/>
        </w:tc>
        <w:tc>
          <w:tcPr>
            <w:tcW w:w="4396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650D67" w:rsidRPr="002A733C" w:rsidRDefault="00650D67" w:rsidP="007229D0"/>
        </w:tc>
      </w:tr>
      <w:tr w:rsidR="00DD76CB" w:rsidRPr="00C55767" w:rsidTr="00B15174">
        <w:trPr>
          <w:trHeight w:val="282"/>
          <w:jc w:val="center"/>
        </w:trPr>
        <w:tc>
          <w:tcPr>
            <w:tcW w:w="214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DD76CB" w:rsidRPr="00B15174" w:rsidRDefault="00DD76CB" w:rsidP="00260C47">
            <w:pPr>
              <w:rPr>
                <w:b/>
                <w:sz w:val="18"/>
              </w:rPr>
            </w:pPr>
            <w:r w:rsidRPr="00B15174">
              <w:rPr>
                <w:b/>
                <w:sz w:val="18"/>
              </w:rPr>
              <w:t>Treatment/Service</w:t>
            </w:r>
          </w:p>
        </w:tc>
        <w:tc>
          <w:tcPr>
            <w:tcW w:w="2250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DD76CB" w:rsidRPr="00B15174" w:rsidRDefault="00DD76CB" w:rsidP="00260C47">
            <w:pPr>
              <w:rPr>
                <w:b/>
                <w:sz w:val="18"/>
              </w:rPr>
            </w:pPr>
            <w:r w:rsidRPr="00B15174">
              <w:rPr>
                <w:b/>
                <w:sz w:val="18"/>
              </w:rPr>
              <w:t>For which body part(s)</w:t>
            </w:r>
          </w:p>
        </w:tc>
        <w:tc>
          <w:tcPr>
            <w:tcW w:w="162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DD76CB" w:rsidRPr="00B15174" w:rsidRDefault="00DD76CB" w:rsidP="00260C47">
            <w:pPr>
              <w:rPr>
                <w:b/>
                <w:sz w:val="18"/>
              </w:rPr>
            </w:pPr>
            <w:r w:rsidRPr="00B15174">
              <w:rPr>
                <w:b/>
                <w:sz w:val="18"/>
              </w:rPr>
              <w:t>Date(s)</w:t>
            </w:r>
          </w:p>
        </w:tc>
        <w:tc>
          <w:tcPr>
            <w:tcW w:w="4396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DD76CB" w:rsidRPr="00B15174" w:rsidRDefault="00DD76CB" w:rsidP="00260C47">
            <w:pPr>
              <w:rPr>
                <w:b/>
                <w:sz w:val="18"/>
              </w:rPr>
            </w:pPr>
            <w:r w:rsidRPr="00B15174">
              <w:rPr>
                <w:b/>
                <w:sz w:val="18"/>
              </w:rPr>
              <w:t>Outcome</w:t>
            </w:r>
          </w:p>
        </w:tc>
      </w:tr>
      <w:tr w:rsidR="00DD76CB" w:rsidRPr="002A733C" w:rsidTr="00B15174">
        <w:trPr>
          <w:trHeight w:hRule="exact" w:val="456"/>
          <w:jc w:val="center"/>
        </w:trPr>
        <w:tc>
          <w:tcPr>
            <w:tcW w:w="2146" w:type="dxa"/>
            <w:gridSpan w:val="2"/>
            <w:tcBorders>
              <w:top w:val="single" w:sz="8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</w:tcPr>
          <w:p w:rsidR="00DD76CB" w:rsidRPr="00B15174" w:rsidRDefault="00DD76CB" w:rsidP="00B15174">
            <w:pPr>
              <w:rPr>
                <w:sz w:val="18"/>
              </w:rPr>
            </w:pPr>
            <w:r w:rsidRPr="00B15174">
              <w:rPr>
                <w:sz w:val="18"/>
              </w:rPr>
              <w:t xml:space="preserve">Physical Therapy (PT)  </w:t>
            </w:r>
          </w:p>
          <w:p w:rsidR="00DD76CB" w:rsidRPr="00B15174" w:rsidRDefault="00DD76CB" w:rsidP="00B15174">
            <w:pPr>
              <w:rPr>
                <w:sz w:val="18"/>
              </w:rPr>
            </w:pPr>
            <w:r w:rsidRPr="00B15174">
              <w:rPr>
                <w:sz w:val="18"/>
              </w:rPr>
              <w:t># sessions ____</w:t>
            </w:r>
          </w:p>
        </w:tc>
        <w:tc>
          <w:tcPr>
            <w:tcW w:w="2250" w:type="dxa"/>
            <w:gridSpan w:val="3"/>
            <w:tcBorders>
              <w:top w:val="single" w:sz="8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2A733C" w:rsidRDefault="00DD76CB" w:rsidP="00260C47"/>
        </w:tc>
        <w:tc>
          <w:tcPr>
            <w:tcW w:w="1620" w:type="dxa"/>
            <w:gridSpan w:val="2"/>
            <w:tcBorders>
              <w:top w:val="single" w:sz="8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2A733C" w:rsidRDefault="00DD76CB" w:rsidP="00260C47"/>
        </w:tc>
        <w:tc>
          <w:tcPr>
            <w:tcW w:w="4396" w:type="dxa"/>
            <w:gridSpan w:val="6"/>
            <w:tcBorders>
              <w:top w:val="single" w:sz="8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DD76CB" w:rsidRPr="002A733C" w:rsidRDefault="00DD76CB" w:rsidP="00260C47"/>
        </w:tc>
      </w:tr>
      <w:tr w:rsidR="00DD76CB" w:rsidRPr="002A733C" w:rsidTr="00B15174">
        <w:trPr>
          <w:trHeight w:hRule="exact" w:val="605"/>
          <w:jc w:val="center"/>
        </w:trPr>
        <w:tc>
          <w:tcPr>
            <w:tcW w:w="2146" w:type="dxa"/>
            <w:gridSpan w:val="2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</w:tcPr>
          <w:p w:rsidR="00DD76CB" w:rsidRPr="00B15174" w:rsidRDefault="00DD76CB" w:rsidP="00B15174">
            <w:pPr>
              <w:rPr>
                <w:sz w:val="18"/>
              </w:rPr>
            </w:pPr>
            <w:r w:rsidRPr="00B15174">
              <w:rPr>
                <w:sz w:val="18"/>
              </w:rPr>
              <w:t>Referral to Specialist(s)</w:t>
            </w:r>
          </w:p>
          <w:p w:rsidR="00DD76CB" w:rsidRPr="00B15174" w:rsidRDefault="00B15174" w:rsidP="00B15174">
            <w:pPr>
              <w:rPr>
                <w:sz w:val="18"/>
              </w:rPr>
            </w:pPr>
            <w:r>
              <w:rPr>
                <w:sz w:val="18"/>
              </w:rPr>
              <w:t>Name of Dr(s)____</w:t>
            </w:r>
            <w:r w:rsidR="00DD76CB" w:rsidRPr="00B15174">
              <w:rPr>
                <w:sz w:val="18"/>
              </w:rPr>
              <w:t>____</w:t>
            </w:r>
          </w:p>
        </w:tc>
        <w:tc>
          <w:tcPr>
            <w:tcW w:w="225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2A733C" w:rsidRDefault="00DD76CB" w:rsidP="00260C47"/>
        </w:tc>
        <w:tc>
          <w:tcPr>
            <w:tcW w:w="16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2A733C" w:rsidRDefault="00DD76CB" w:rsidP="00260C47"/>
        </w:tc>
        <w:tc>
          <w:tcPr>
            <w:tcW w:w="4396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DD76CB" w:rsidRPr="002A733C" w:rsidRDefault="00DD76CB" w:rsidP="00260C47"/>
        </w:tc>
      </w:tr>
      <w:tr w:rsidR="00DD76CB" w:rsidRPr="002A733C" w:rsidTr="00673F21">
        <w:trPr>
          <w:trHeight w:hRule="exact" w:val="335"/>
          <w:jc w:val="center"/>
        </w:trPr>
        <w:tc>
          <w:tcPr>
            <w:tcW w:w="2146" w:type="dxa"/>
            <w:gridSpan w:val="2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</w:tcPr>
          <w:p w:rsidR="00DD76CB" w:rsidRPr="00B15174" w:rsidRDefault="00DD76CB" w:rsidP="00B15174">
            <w:pPr>
              <w:rPr>
                <w:sz w:val="18"/>
              </w:rPr>
            </w:pPr>
            <w:r w:rsidRPr="00B15174">
              <w:rPr>
                <w:sz w:val="18"/>
              </w:rPr>
              <w:t>Referral to Neurologist</w:t>
            </w:r>
          </w:p>
        </w:tc>
        <w:tc>
          <w:tcPr>
            <w:tcW w:w="225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2A733C" w:rsidRDefault="00DD76CB" w:rsidP="00260C47"/>
        </w:tc>
        <w:tc>
          <w:tcPr>
            <w:tcW w:w="16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2A733C" w:rsidRDefault="00DD76CB" w:rsidP="00260C47"/>
        </w:tc>
        <w:tc>
          <w:tcPr>
            <w:tcW w:w="4396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DD76CB" w:rsidRPr="002A733C" w:rsidRDefault="00DD76CB" w:rsidP="00260C47"/>
        </w:tc>
      </w:tr>
      <w:tr w:rsidR="00DD76CB" w:rsidRPr="002A733C" w:rsidTr="00B15174">
        <w:trPr>
          <w:trHeight w:hRule="exact" w:val="528"/>
          <w:jc w:val="center"/>
        </w:trPr>
        <w:tc>
          <w:tcPr>
            <w:tcW w:w="2146" w:type="dxa"/>
            <w:gridSpan w:val="2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</w:tcPr>
          <w:p w:rsidR="00DD76CB" w:rsidRPr="00B15174" w:rsidRDefault="00DD76CB" w:rsidP="00B15174">
            <w:pPr>
              <w:rPr>
                <w:sz w:val="18"/>
              </w:rPr>
            </w:pPr>
            <w:r w:rsidRPr="00B15174">
              <w:rPr>
                <w:sz w:val="18"/>
              </w:rPr>
              <w:t>Steroidal Injections (ESIs)  #_____</w:t>
            </w:r>
          </w:p>
        </w:tc>
        <w:tc>
          <w:tcPr>
            <w:tcW w:w="225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2A733C" w:rsidRDefault="00DD76CB" w:rsidP="00260C47"/>
        </w:tc>
        <w:tc>
          <w:tcPr>
            <w:tcW w:w="16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2A733C" w:rsidRDefault="00DD76CB" w:rsidP="00260C47"/>
        </w:tc>
        <w:tc>
          <w:tcPr>
            <w:tcW w:w="4396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DD76CB" w:rsidRPr="002A733C" w:rsidRDefault="00DD76CB" w:rsidP="00260C47"/>
        </w:tc>
      </w:tr>
      <w:tr w:rsidR="00DD76CB" w:rsidRPr="002A733C" w:rsidTr="00B15174">
        <w:trPr>
          <w:trHeight w:hRule="exact" w:val="519"/>
          <w:jc w:val="center"/>
        </w:trPr>
        <w:tc>
          <w:tcPr>
            <w:tcW w:w="2146" w:type="dxa"/>
            <w:gridSpan w:val="2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</w:tcPr>
          <w:p w:rsidR="00DD76CB" w:rsidRPr="00B15174" w:rsidRDefault="00DD76CB" w:rsidP="00B15174">
            <w:pPr>
              <w:rPr>
                <w:sz w:val="18"/>
              </w:rPr>
            </w:pPr>
            <w:r w:rsidRPr="00B15174">
              <w:rPr>
                <w:sz w:val="18"/>
              </w:rPr>
              <w:t>Surgery</w:t>
            </w:r>
          </w:p>
          <w:p w:rsidR="00DD76CB" w:rsidRPr="00B15174" w:rsidRDefault="00DD76CB" w:rsidP="00B15174">
            <w:pPr>
              <w:rPr>
                <w:sz w:val="18"/>
              </w:rPr>
            </w:pPr>
            <w:r w:rsidRPr="00B15174">
              <w:rPr>
                <w:sz w:val="18"/>
              </w:rPr>
              <w:t>How many</w:t>
            </w:r>
            <w:proofErr w:type="gramStart"/>
            <w:r w:rsidRPr="00B15174">
              <w:rPr>
                <w:sz w:val="18"/>
              </w:rPr>
              <w:t>?_</w:t>
            </w:r>
            <w:proofErr w:type="gramEnd"/>
            <w:r w:rsidRPr="00B15174">
              <w:rPr>
                <w:sz w:val="18"/>
              </w:rPr>
              <w:t>__</w:t>
            </w:r>
          </w:p>
        </w:tc>
        <w:tc>
          <w:tcPr>
            <w:tcW w:w="225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2A733C" w:rsidRDefault="00DD76CB" w:rsidP="00260C47"/>
        </w:tc>
        <w:tc>
          <w:tcPr>
            <w:tcW w:w="16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2A733C" w:rsidRDefault="00DD76CB" w:rsidP="00260C47"/>
        </w:tc>
        <w:tc>
          <w:tcPr>
            <w:tcW w:w="4396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DD76CB" w:rsidRPr="002A733C" w:rsidRDefault="00DD76CB" w:rsidP="00260C47"/>
        </w:tc>
      </w:tr>
      <w:tr w:rsidR="00DD76CB" w:rsidRPr="002A733C" w:rsidTr="00B15174">
        <w:trPr>
          <w:trHeight w:hRule="exact" w:val="443"/>
          <w:jc w:val="center"/>
        </w:trPr>
        <w:tc>
          <w:tcPr>
            <w:tcW w:w="2146" w:type="dxa"/>
            <w:gridSpan w:val="2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</w:tcPr>
          <w:p w:rsidR="00DD76CB" w:rsidRPr="00B15174" w:rsidRDefault="00DD76CB" w:rsidP="00B15174">
            <w:pPr>
              <w:rPr>
                <w:sz w:val="18"/>
              </w:rPr>
            </w:pPr>
            <w:r w:rsidRPr="00B15174">
              <w:rPr>
                <w:sz w:val="18"/>
              </w:rPr>
              <w:t>Post-Surgical PT</w:t>
            </w:r>
          </w:p>
          <w:p w:rsidR="00DD76CB" w:rsidRPr="00B15174" w:rsidRDefault="00DD76CB" w:rsidP="00B15174">
            <w:pPr>
              <w:rPr>
                <w:sz w:val="18"/>
              </w:rPr>
            </w:pPr>
            <w:r w:rsidRPr="00B15174">
              <w:rPr>
                <w:sz w:val="18"/>
              </w:rPr>
              <w:t># sessions ____</w:t>
            </w:r>
          </w:p>
        </w:tc>
        <w:tc>
          <w:tcPr>
            <w:tcW w:w="225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2A733C" w:rsidRDefault="00DD76CB" w:rsidP="00260C47"/>
        </w:tc>
        <w:tc>
          <w:tcPr>
            <w:tcW w:w="16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2A733C" w:rsidRDefault="00DD76CB" w:rsidP="00260C47"/>
        </w:tc>
        <w:tc>
          <w:tcPr>
            <w:tcW w:w="4396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DD76CB" w:rsidRPr="002A733C" w:rsidRDefault="00DD76CB" w:rsidP="00260C47"/>
        </w:tc>
      </w:tr>
      <w:tr w:rsidR="00DD76CB" w:rsidRPr="002A733C" w:rsidTr="00B15174">
        <w:trPr>
          <w:trHeight w:hRule="exact" w:val="452"/>
          <w:jc w:val="center"/>
        </w:trPr>
        <w:tc>
          <w:tcPr>
            <w:tcW w:w="2146" w:type="dxa"/>
            <w:gridSpan w:val="2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</w:tcPr>
          <w:p w:rsidR="00DD76CB" w:rsidRPr="00B15174" w:rsidRDefault="00DD76CB" w:rsidP="00B15174">
            <w:pPr>
              <w:rPr>
                <w:sz w:val="18"/>
              </w:rPr>
            </w:pPr>
            <w:r w:rsidRPr="00B15174">
              <w:rPr>
                <w:sz w:val="18"/>
              </w:rPr>
              <w:t>Work Conditioning</w:t>
            </w:r>
          </w:p>
          <w:p w:rsidR="00DD76CB" w:rsidRPr="00B15174" w:rsidRDefault="00DD76CB" w:rsidP="00B15174">
            <w:pPr>
              <w:rPr>
                <w:sz w:val="18"/>
              </w:rPr>
            </w:pPr>
            <w:r w:rsidRPr="00B15174">
              <w:rPr>
                <w:sz w:val="18"/>
              </w:rPr>
              <w:t># days____</w:t>
            </w:r>
          </w:p>
        </w:tc>
        <w:tc>
          <w:tcPr>
            <w:tcW w:w="225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2A733C" w:rsidRDefault="00DD76CB" w:rsidP="00260C47"/>
        </w:tc>
        <w:tc>
          <w:tcPr>
            <w:tcW w:w="16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2A733C" w:rsidRDefault="00DD76CB" w:rsidP="00260C47"/>
        </w:tc>
        <w:tc>
          <w:tcPr>
            <w:tcW w:w="4396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DD76CB" w:rsidRPr="002A733C" w:rsidRDefault="00DD76CB" w:rsidP="00260C47"/>
        </w:tc>
      </w:tr>
      <w:tr w:rsidR="00DD76CB" w:rsidRPr="002A733C" w:rsidTr="00B15174">
        <w:trPr>
          <w:trHeight w:hRule="exact" w:val="515"/>
          <w:jc w:val="center"/>
        </w:trPr>
        <w:tc>
          <w:tcPr>
            <w:tcW w:w="2146" w:type="dxa"/>
            <w:gridSpan w:val="2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</w:tcPr>
          <w:p w:rsidR="00DD76CB" w:rsidRPr="00B15174" w:rsidRDefault="00DD76CB" w:rsidP="00B15174">
            <w:pPr>
              <w:rPr>
                <w:sz w:val="18"/>
              </w:rPr>
            </w:pPr>
            <w:r w:rsidRPr="00B15174">
              <w:rPr>
                <w:sz w:val="18"/>
              </w:rPr>
              <w:t xml:space="preserve">Work Hardening </w:t>
            </w:r>
          </w:p>
          <w:p w:rsidR="00DD76CB" w:rsidRPr="00B15174" w:rsidRDefault="00DD76CB" w:rsidP="00B15174">
            <w:pPr>
              <w:rPr>
                <w:sz w:val="18"/>
              </w:rPr>
            </w:pPr>
            <w:r w:rsidRPr="00B15174">
              <w:rPr>
                <w:sz w:val="18"/>
              </w:rPr>
              <w:t># days____</w:t>
            </w:r>
          </w:p>
        </w:tc>
        <w:tc>
          <w:tcPr>
            <w:tcW w:w="225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2A733C" w:rsidRDefault="00DD76CB" w:rsidP="00260C47"/>
        </w:tc>
        <w:tc>
          <w:tcPr>
            <w:tcW w:w="16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2A733C" w:rsidRDefault="00DD76CB" w:rsidP="00260C47"/>
        </w:tc>
        <w:tc>
          <w:tcPr>
            <w:tcW w:w="4396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DD76CB" w:rsidRPr="002A733C" w:rsidRDefault="00DD76CB" w:rsidP="00260C47"/>
        </w:tc>
      </w:tr>
      <w:tr w:rsidR="00DD76CB" w:rsidRPr="002A733C" w:rsidTr="00673F21">
        <w:trPr>
          <w:trHeight w:hRule="exact" w:val="515"/>
          <w:jc w:val="center"/>
        </w:trPr>
        <w:tc>
          <w:tcPr>
            <w:tcW w:w="2146" w:type="dxa"/>
            <w:gridSpan w:val="2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</w:tcPr>
          <w:p w:rsidR="00DD76CB" w:rsidRPr="00B15174" w:rsidRDefault="00673F21" w:rsidP="00B15174">
            <w:pPr>
              <w:rPr>
                <w:sz w:val="18"/>
              </w:rPr>
            </w:pPr>
            <w:r>
              <w:rPr>
                <w:sz w:val="18"/>
              </w:rPr>
              <w:t xml:space="preserve">Chronic Pain Management </w:t>
            </w:r>
            <w:r w:rsidR="00DD76CB" w:rsidRPr="00B15174">
              <w:rPr>
                <w:sz w:val="18"/>
              </w:rPr>
              <w:t># days___</w:t>
            </w:r>
          </w:p>
        </w:tc>
        <w:tc>
          <w:tcPr>
            <w:tcW w:w="225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2A733C" w:rsidRDefault="00DD76CB" w:rsidP="00260C47"/>
        </w:tc>
        <w:tc>
          <w:tcPr>
            <w:tcW w:w="16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2A733C" w:rsidRDefault="00DD76CB" w:rsidP="00260C47"/>
        </w:tc>
        <w:tc>
          <w:tcPr>
            <w:tcW w:w="4396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DD76CB" w:rsidRPr="002A733C" w:rsidRDefault="00DD76CB" w:rsidP="00260C47"/>
        </w:tc>
      </w:tr>
      <w:tr w:rsidR="00DD76CB" w:rsidRPr="002A733C" w:rsidTr="00673F21">
        <w:trPr>
          <w:trHeight w:hRule="exact" w:val="263"/>
          <w:jc w:val="center"/>
        </w:trPr>
        <w:tc>
          <w:tcPr>
            <w:tcW w:w="2146" w:type="dxa"/>
            <w:gridSpan w:val="2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</w:tcPr>
          <w:p w:rsidR="00DD76CB" w:rsidRPr="00B15174" w:rsidRDefault="003E266F" w:rsidP="00B15174">
            <w:pPr>
              <w:rPr>
                <w:sz w:val="18"/>
              </w:rPr>
            </w:pPr>
            <w:r w:rsidRPr="00B15174">
              <w:rPr>
                <w:sz w:val="18"/>
              </w:rPr>
              <w:t>Designated Doctor Exam</w:t>
            </w:r>
          </w:p>
        </w:tc>
        <w:tc>
          <w:tcPr>
            <w:tcW w:w="225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2A733C" w:rsidRDefault="00DD76CB" w:rsidP="00260C47"/>
        </w:tc>
        <w:tc>
          <w:tcPr>
            <w:tcW w:w="16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2A733C" w:rsidRDefault="00DD76CB" w:rsidP="00260C47"/>
        </w:tc>
        <w:tc>
          <w:tcPr>
            <w:tcW w:w="4396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DD76CB" w:rsidRPr="002A733C" w:rsidRDefault="00DD76CB" w:rsidP="00260C47"/>
        </w:tc>
      </w:tr>
      <w:tr w:rsidR="00DD76CB" w:rsidRPr="002A733C" w:rsidTr="00673F21">
        <w:trPr>
          <w:trHeight w:hRule="exact" w:val="461"/>
          <w:jc w:val="center"/>
        </w:trPr>
        <w:tc>
          <w:tcPr>
            <w:tcW w:w="2146" w:type="dxa"/>
            <w:gridSpan w:val="2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</w:tcPr>
          <w:p w:rsidR="00DD76CB" w:rsidRPr="00B15174" w:rsidRDefault="00DD76CB" w:rsidP="00673F21">
            <w:pPr>
              <w:rPr>
                <w:sz w:val="18"/>
              </w:rPr>
            </w:pPr>
            <w:r w:rsidRPr="00B15174">
              <w:rPr>
                <w:sz w:val="18"/>
              </w:rPr>
              <w:t xml:space="preserve">Individual Psychotherapy # </w:t>
            </w:r>
            <w:r w:rsidR="00673F21">
              <w:rPr>
                <w:sz w:val="18"/>
              </w:rPr>
              <w:t xml:space="preserve">____ </w:t>
            </w:r>
          </w:p>
        </w:tc>
        <w:tc>
          <w:tcPr>
            <w:tcW w:w="225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2A733C" w:rsidRDefault="00DD76CB" w:rsidP="00260C47"/>
        </w:tc>
        <w:tc>
          <w:tcPr>
            <w:tcW w:w="16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2A733C" w:rsidRDefault="00DD76CB" w:rsidP="00260C47"/>
        </w:tc>
        <w:tc>
          <w:tcPr>
            <w:tcW w:w="4396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DD76CB" w:rsidRPr="002A733C" w:rsidRDefault="00DD76CB" w:rsidP="00260C47"/>
        </w:tc>
      </w:tr>
      <w:tr w:rsidR="00DD76CB" w:rsidRPr="002A733C" w:rsidTr="00673F21">
        <w:trPr>
          <w:trHeight w:hRule="exact" w:val="515"/>
          <w:jc w:val="center"/>
        </w:trPr>
        <w:tc>
          <w:tcPr>
            <w:tcW w:w="2146" w:type="dxa"/>
            <w:gridSpan w:val="2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</w:tcPr>
          <w:p w:rsidR="00DD76CB" w:rsidRPr="00B15174" w:rsidRDefault="00DD76CB" w:rsidP="00B15174">
            <w:pPr>
              <w:rPr>
                <w:sz w:val="18"/>
              </w:rPr>
            </w:pPr>
            <w:r w:rsidRPr="00B15174">
              <w:rPr>
                <w:sz w:val="18"/>
              </w:rPr>
              <w:t>Spinal Cord Stimulator Trial or Implant</w:t>
            </w:r>
          </w:p>
        </w:tc>
        <w:tc>
          <w:tcPr>
            <w:tcW w:w="225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2A733C" w:rsidRDefault="00DD76CB" w:rsidP="00260C47"/>
        </w:tc>
        <w:tc>
          <w:tcPr>
            <w:tcW w:w="16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2A733C" w:rsidRDefault="00DD76CB" w:rsidP="00260C47"/>
        </w:tc>
        <w:tc>
          <w:tcPr>
            <w:tcW w:w="4396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DD76CB" w:rsidRPr="002A733C" w:rsidRDefault="00DD76CB" w:rsidP="00260C47"/>
        </w:tc>
      </w:tr>
      <w:tr w:rsidR="008C1BAF" w:rsidRPr="002A733C" w:rsidTr="004F031E">
        <w:trPr>
          <w:trHeight w:hRule="exact" w:val="416"/>
          <w:jc w:val="center"/>
        </w:trPr>
        <w:tc>
          <w:tcPr>
            <w:tcW w:w="2146" w:type="dxa"/>
            <w:gridSpan w:val="2"/>
            <w:tcBorders>
              <w:top w:val="single" w:sz="6" w:space="0" w:color="7F7F7F"/>
              <w:left w:val="single" w:sz="8" w:space="0" w:color="7F7F7F"/>
              <w:bottom w:val="single" w:sz="8" w:space="0" w:color="7F7F7F"/>
              <w:right w:val="single" w:sz="6" w:space="0" w:color="7F7F7F"/>
            </w:tcBorders>
          </w:tcPr>
          <w:p w:rsidR="008C1BAF" w:rsidRDefault="008C1BAF" w:rsidP="00B15174">
            <w:pPr>
              <w:rPr>
                <w:sz w:val="18"/>
              </w:rPr>
            </w:pPr>
            <w:r w:rsidRPr="00B15174">
              <w:rPr>
                <w:sz w:val="18"/>
              </w:rPr>
              <w:t>Other:</w:t>
            </w:r>
          </w:p>
          <w:p w:rsidR="004F031E" w:rsidRDefault="004F031E" w:rsidP="00B15174">
            <w:pPr>
              <w:rPr>
                <w:sz w:val="18"/>
              </w:rPr>
            </w:pPr>
          </w:p>
          <w:p w:rsidR="004F031E" w:rsidRPr="00B15174" w:rsidRDefault="004F031E" w:rsidP="00B15174">
            <w:pPr>
              <w:rPr>
                <w:sz w:val="18"/>
              </w:rPr>
            </w:pPr>
          </w:p>
          <w:p w:rsidR="008C1BAF" w:rsidRPr="00B15174" w:rsidRDefault="008C1BAF" w:rsidP="00B15174">
            <w:pPr>
              <w:rPr>
                <w:sz w:val="18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7F7F7F"/>
              <w:left w:val="single" w:sz="6" w:space="0" w:color="7F7F7F"/>
              <w:bottom w:val="single" w:sz="8" w:space="0" w:color="7F7F7F"/>
              <w:right w:val="single" w:sz="6" w:space="0" w:color="7F7F7F"/>
            </w:tcBorders>
            <w:vAlign w:val="center"/>
          </w:tcPr>
          <w:p w:rsidR="008C1BAF" w:rsidRPr="002A733C" w:rsidRDefault="008C1BAF" w:rsidP="00260C47"/>
        </w:tc>
        <w:tc>
          <w:tcPr>
            <w:tcW w:w="1620" w:type="dxa"/>
            <w:gridSpan w:val="2"/>
            <w:tcBorders>
              <w:top w:val="single" w:sz="6" w:space="0" w:color="7F7F7F"/>
              <w:left w:val="single" w:sz="6" w:space="0" w:color="7F7F7F"/>
              <w:bottom w:val="single" w:sz="8" w:space="0" w:color="7F7F7F"/>
              <w:right w:val="single" w:sz="6" w:space="0" w:color="7F7F7F"/>
            </w:tcBorders>
            <w:vAlign w:val="center"/>
          </w:tcPr>
          <w:p w:rsidR="008C1BAF" w:rsidRPr="002A733C" w:rsidRDefault="008C1BAF" w:rsidP="00260C47"/>
        </w:tc>
        <w:tc>
          <w:tcPr>
            <w:tcW w:w="4396" w:type="dxa"/>
            <w:gridSpan w:val="6"/>
            <w:tcBorders>
              <w:top w:val="single" w:sz="6" w:space="0" w:color="7F7F7F"/>
              <w:left w:val="single" w:sz="6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C1BAF" w:rsidRPr="002A733C" w:rsidRDefault="008C1BAF" w:rsidP="00260C47"/>
        </w:tc>
      </w:tr>
    </w:tbl>
    <w:p w:rsidR="00BD5AEE" w:rsidRPr="00B15174" w:rsidRDefault="00BD5AEE">
      <w:pPr>
        <w:rPr>
          <w:sz w:val="4"/>
        </w:rPr>
      </w:pPr>
    </w:p>
    <w:tbl>
      <w:tblPr>
        <w:tblW w:w="104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4"/>
        <w:gridCol w:w="5121"/>
        <w:gridCol w:w="5229"/>
        <w:gridCol w:w="36"/>
      </w:tblGrid>
      <w:tr w:rsidR="00C83357" w:rsidRPr="002A733C" w:rsidTr="00B15174">
        <w:trPr>
          <w:gridAfter w:val="1"/>
          <w:wAfter w:w="36" w:type="dxa"/>
          <w:trHeight w:val="288"/>
          <w:jc w:val="center"/>
        </w:trPr>
        <w:tc>
          <w:tcPr>
            <w:tcW w:w="10404" w:type="dxa"/>
            <w:gridSpan w:val="3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C83357" w:rsidRPr="002A733C" w:rsidRDefault="00C83357" w:rsidP="00673F21">
            <w:pPr>
              <w:pStyle w:val="Heading2"/>
              <w:jc w:val="center"/>
            </w:pPr>
            <w:r w:rsidRPr="00673F21">
              <w:rPr>
                <w:sz w:val="20"/>
              </w:rPr>
              <w:t>PAIN STATUS</w:t>
            </w:r>
            <w:r w:rsidR="004035C2" w:rsidRPr="00673F21">
              <w:rPr>
                <w:sz w:val="20"/>
              </w:rPr>
              <w:t xml:space="preserve"> &amp; IMPACT</w:t>
            </w:r>
          </w:p>
        </w:tc>
      </w:tr>
      <w:tr w:rsidR="00CC2EAE" w:rsidRPr="002A733C" w:rsidTr="00B15174">
        <w:trPr>
          <w:gridAfter w:val="1"/>
          <w:wAfter w:w="36" w:type="dxa"/>
          <w:trHeight w:val="219"/>
          <w:jc w:val="center"/>
        </w:trPr>
        <w:tc>
          <w:tcPr>
            <w:tcW w:w="5175" w:type="dxa"/>
            <w:gridSpan w:val="2"/>
            <w:tcBorders>
              <w:right w:val="single" w:sz="4" w:space="0" w:color="C0C0C0"/>
            </w:tcBorders>
            <w:vAlign w:val="center"/>
          </w:tcPr>
          <w:p w:rsidR="00CC2EAE" w:rsidRPr="00CC2EAE" w:rsidRDefault="00CC2EAE" w:rsidP="00260C47">
            <w:pPr>
              <w:rPr>
                <w:b/>
                <w:i/>
              </w:rPr>
            </w:pPr>
            <w:r w:rsidRPr="00673F21">
              <w:rPr>
                <w:b/>
                <w:i/>
                <w:sz w:val="18"/>
              </w:rPr>
              <w:t xml:space="preserve">On a scale of 0-10 where 10 is the </w:t>
            </w:r>
            <w:r w:rsidRPr="008C420D">
              <w:rPr>
                <w:b/>
                <w:i/>
                <w:sz w:val="18"/>
                <w:u w:val="single"/>
              </w:rPr>
              <w:t>worst</w:t>
            </w:r>
            <w:r w:rsidRPr="00673F21">
              <w:rPr>
                <w:b/>
                <w:i/>
                <w:sz w:val="18"/>
              </w:rPr>
              <w:t xml:space="preserve"> you could imagine, please rate the following:</w:t>
            </w:r>
          </w:p>
        </w:tc>
        <w:tc>
          <w:tcPr>
            <w:tcW w:w="5229" w:type="dxa"/>
            <w:tcBorders>
              <w:left w:val="single" w:sz="4" w:space="0" w:color="C0C0C0"/>
            </w:tcBorders>
            <w:vAlign w:val="center"/>
          </w:tcPr>
          <w:p w:rsidR="00CC2EAE" w:rsidRPr="00673F21" w:rsidRDefault="008C420D" w:rsidP="00CC2EAE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Extent to which pain interferes with your n</w:t>
            </w:r>
            <w:r w:rsidR="00CC2EAE" w:rsidRPr="00673F21">
              <w:rPr>
                <w:bCs/>
                <w:sz w:val="18"/>
              </w:rPr>
              <w:t>ormal</w:t>
            </w:r>
            <w:r>
              <w:rPr>
                <w:bCs/>
                <w:sz w:val="18"/>
              </w:rPr>
              <w:t xml:space="preserve"> daily a</w:t>
            </w:r>
            <w:r w:rsidR="00CC2EAE" w:rsidRPr="00673F21">
              <w:rPr>
                <w:bCs/>
                <w:sz w:val="18"/>
              </w:rPr>
              <w:t>ctivities</w:t>
            </w:r>
          </w:p>
          <w:p w:rsidR="00CC2EAE" w:rsidRPr="00C83357" w:rsidRDefault="00CC2EAE" w:rsidP="00CC2EAE">
            <w:pPr>
              <w:rPr>
                <w:sz w:val="12"/>
              </w:rPr>
            </w:pPr>
          </w:p>
          <w:p w:rsidR="00CC2EAE" w:rsidRDefault="00CC2EAE" w:rsidP="00CC2EAE">
            <w:r w:rsidRPr="00C83357">
              <w:t>0       1       2       3       4       5       6       7       8       9       10</w:t>
            </w:r>
          </w:p>
          <w:p w:rsidR="00475B78" w:rsidRPr="002A733C" w:rsidRDefault="00475B78" w:rsidP="00CC2EAE"/>
        </w:tc>
      </w:tr>
      <w:tr w:rsidR="00C83357" w:rsidRPr="002A733C" w:rsidTr="00B15174">
        <w:trPr>
          <w:gridAfter w:val="1"/>
          <w:wAfter w:w="36" w:type="dxa"/>
          <w:trHeight w:val="403"/>
          <w:jc w:val="center"/>
        </w:trPr>
        <w:tc>
          <w:tcPr>
            <w:tcW w:w="5175" w:type="dxa"/>
            <w:gridSpan w:val="2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C83357" w:rsidRPr="00C83357" w:rsidRDefault="00C83357" w:rsidP="00C83357">
            <w:pPr>
              <w:rPr>
                <w:rFonts w:cs="Tahoma"/>
                <w:szCs w:val="16"/>
              </w:rPr>
            </w:pPr>
            <w:r w:rsidRPr="00673F21">
              <w:rPr>
                <w:rFonts w:cs="Tahoma"/>
                <w:b/>
                <w:bCs/>
                <w:sz w:val="18"/>
                <w:szCs w:val="16"/>
              </w:rPr>
              <w:t>Average</w:t>
            </w:r>
            <w:r w:rsidRPr="00673F21">
              <w:rPr>
                <w:rFonts w:cs="Tahoma"/>
                <w:sz w:val="18"/>
                <w:szCs w:val="16"/>
              </w:rPr>
              <w:t xml:space="preserve"> Pain </w:t>
            </w:r>
            <w:r w:rsidR="00E61C24" w:rsidRPr="00673F21">
              <w:rPr>
                <w:rFonts w:cs="Tahoma"/>
                <w:sz w:val="18"/>
                <w:szCs w:val="16"/>
              </w:rPr>
              <w:t>Rating:</w:t>
            </w:r>
            <w:r w:rsidR="00673F21">
              <w:rPr>
                <w:rFonts w:cs="Tahoma"/>
                <w:sz w:val="18"/>
                <w:szCs w:val="16"/>
              </w:rPr>
              <w:t xml:space="preserve"> __ since injury </w:t>
            </w:r>
            <w:r w:rsidRPr="00673F21">
              <w:rPr>
                <w:rFonts w:cs="Tahoma"/>
                <w:sz w:val="18"/>
                <w:szCs w:val="16"/>
              </w:rPr>
              <w:t>__</w:t>
            </w:r>
            <w:r w:rsidR="004A2B9D">
              <w:rPr>
                <w:rFonts w:cs="Tahoma"/>
                <w:sz w:val="18"/>
                <w:szCs w:val="16"/>
              </w:rPr>
              <w:t xml:space="preserve"> past 6 months</w:t>
            </w:r>
            <w:r w:rsidRPr="00673F21">
              <w:rPr>
                <w:rFonts w:cs="Tahoma"/>
                <w:sz w:val="18"/>
                <w:szCs w:val="16"/>
              </w:rPr>
              <w:t xml:space="preserve"> </w:t>
            </w:r>
          </w:p>
          <w:p w:rsidR="00C83357" w:rsidRPr="00C83357" w:rsidRDefault="00C83357" w:rsidP="00C83357">
            <w:pPr>
              <w:rPr>
                <w:rFonts w:cs="Tahoma"/>
                <w:szCs w:val="16"/>
              </w:rPr>
            </w:pPr>
          </w:p>
          <w:p w:rsidR="00C83357" w:rsidRDefault="00C83357" w:rsidP="00C83357">
            <w:pPr>
              <w:rPr>
                <w:rFonts w:cs="Tahoma"/>
                <w:szCs w:val="16"/>
              </w:rPr>
            </w:pPr>
            <w:r w:rsidRPr="00C83357">
              <w:rPr>
                <w:rFonts w:cs="Tahoma"/>
                <w:szCs w:val="16"/>
              </w:rPr>
              <w:t>0       1       2       3       4       5       6       7       8       9       10</w:t>
            </w:r>
          </w:p>
          <w:p w:rsidR="00475B78" w:rsidRPr="002A733C" w:rsidRDefault="00475B78" w:rsidP="00C83357"/>
        </w:tc>
        <w:tc>
          <w:tcPr>
            <w:tcW w:w="5229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CC2EAE" w:rsidRPr="00673F21" w:rsidRDefault="008C420D" w:rsidP="00CC2EAE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Extent to which pain interferes with </w:t>
            </w:r>
            <w:r w:rsidR="00E55627">
              <w:rPr>
                <w:bCs/>
                <w:sz w:val="18"/>
              </w:rPr>
              <w:t xml:space="preserve">your </w:t>
            </w:r>
            <w:r>
              <w:rPr>
                <w:bCs/>
                <w:sz w:val="18"/>
              </w:rPr>
              <w:t>r</w:t>
            </w:r>
            <w:r w:rsidR="00CC2EAE" w:rsidRPr="00673F21">
              <w:rPr>
                <w:bCs/>
                <w:sz w:val="18"/>
              </w:rPr>
              <w:t>ecreation</w:t>
            </w:r>
            <w:r w:rsidR="00144DCC" w:rsidRPr="00673F21">
              <w:rPr>
                <w:bCs/>
                <w:sz w:val="18"/>
              </w:rPr>
              <w:t>al</w:t>
            </w:r>
            <w:r>
              <w:rPr>
                <w:bCs/>
                <w:sz w:val="18"/>
              </w:rPr>
              <w:t>, social, &amp; family a</w:t>
            </w:r>
            <w:r w:rsidR="00CC2EAE" w:rsidRPr="00673F21">
              <w:rPr>
                <w:bCs/>
                <w:sz w:val="18"/>
              </w:rPr>
              <w:t>ctivities</w:t>
            </w:r>
          </w:p>
          <w:p w:rsidR="00CC2EAE" w:rsidRPr="00E55627" w:rsidRDefault="00CC2EAE" w:rsidP="00CC2EAE">
            <w:pPr>
              <w:rPr>
                <w:sz w:val="6"/>
              </w:rPr>
            </w:pPr>
          </w:p>
          <w:p w:rsidR="00C83357" w:rsidRPr="002A733C" w:rsidRDefault="00CC2EAE" w:rsidP="00CC2EAE">
            <w:r w:rsidRPr="00C83357">
              <w:t>0       1       2       3       4       5       6       7       8       9       10</w:t>
            </w:r>
          </w:p>
        </w:tc>
      </w:tr>
      <w:tr w:rsidR="00C83357" w:rsidRPr="002A733C" w:rsidTr="00475B78">
        <w:trPr>
          <w:gridAfter w:val="1"/>
          <w:wAfter w:w="36" w:type="dxa"/>
          <w:trHeight w:val="403"/>
          <w:jc w:val="center"/>
        </w:trPr>
        <w:tc>
          <w:tcPr>
            <w:tcW w:w="5175" w:type="dxa"/>
            <w:gridSpan w:val="2"/>
            <w:tcBorders>
              <w:right w:val="single" w:sz="4" w:space="0" w:color="C0C0C0"/>
            </w:tcBorders>
          </w:tcPr>
          <w:p w:rsidR="00C83357" w:rsidRPr="00C83357" w:rsidRDefault="00C83357" w:rsidP="00475B78">
            <w:pPr>
              <w:rPr>
                <w:szCs w:val="16"/>
              </w:rPr>
            </w:pPr>
            <w:r w:rsidRPr="00C83357">
              <w:rPr>
                <w:szCs w:val="16"/>
              </w:rPr>
              <w:t xml:space="preserve">Pain Rating:  </w:t>
            </w:r>
            <w:r w:rsidRPr="00475B78">
              <w:rPr>
                <w:b/>
                <w:szCs w:val="16"/>
              </w:rPr>
              <w:t>With</w:t>
            </w:r>
            <w:r w:rsidR="007B47C6" w:rsidRPr="00475B78">
              <w:rPr>
                <w:b/>
                <w:szCs w:val="16"/>
              </w:rPr>
              <w:t>out</w:t>
            </w:r>
            <w:r w:rsidR="007B47C6">
              <w:rPr>
                <w:szCs w:val="16"/>
              </w:rPr>
              <w:t xml:space="preserve"> Activity </w:t>
            </w:r>
            <w:r w:rsidR="007B47C6" w:rsidRPr="004035C2">
              <w:rPr>
                <w:szCs w:val="16"/>
                <w:u w:val="single"/>
              </w:rPr>
              <w:t>and</w:t>
            </w:r>
            <w:r w:rsidR="00475B78" w:rsidRPr="00475B78">
              <w:rPr>
                <w:szCs w:val="16"/>
              </w:rPr>
              <w:t xml:space="preserve"> </w:t>
            </w:r>
            <w:r w:rsidR="00475B78" w:rsidRPr="00475B78">
              <w:rPr>
                <w:b/>
                <w:szCs w:val="16"/>
              </w:rPr>
              <w:t xml:space="preserve">With </w:t>
            </w:r>
            <w:r w:rsidRPr="00C83357">
              <w:rPr>
                <w:szCs w:val="16"/>
              </w:rPr>
              <w:t>Activity (circle levels of both)</w:t>
            </w:r>
          </w:p>
          <w:p w:rsidR="00C83357" w:rsidRPr="00C83357" w:rsidRDefault="00C83357" w:rsidP="00475B78">
            <w:pPr>
              <w:rPr>
                <w:szCs w:val="16"/>
              </w:rPr>
            </w:pPr>
          </w:p>
          <w:p w:rsidR="00475B78" w:rsidRPr="00C83357" w:rsidRDefault="00C83357" w:rsidP="00475B78">
            <w:pPr>
              <w:rPr>
                <w:szCs w:val="16"/>
              </w:rPr>
            </w:pPr>
            <w:r w:rsidRPr="00C83357">
              <w:rPr>
                <w:szCs w:val="16"/>
              </w:rPr>
              <w:t>0       1       2       3       4       5       6       7       8       9       10</w:t>
            </w:r>
          </w:p>
        </w:tc>
        <w:tc>
          <w:tcPr>
            <w:tcW w:w="5229" w:type="dxa"/>
            <w:tcBorders>
              <w:left w:val="single" w:sz="4" w:space="0" w:color="C0C0C0"/>
            </w:tcBorders>
            <w:vAlign w:val="center"/>
          </w:tcPr>
          <w:p w:rsidR="00CC2EAE" w:rsidRPr="00673F21" w:rsidRDefault="00E55627" w:rsidP="00CC2EAE">
            <w:pPr>
              <w:rPr>
                <w:sz w:val="18"/>
              </w:rPr>
            </w:pPr>
            <w:r>
              <w:rPr>
                <w:bCs/>
                <w:sz w:val="18"/>
              </w:rPr>
              <w:t>Extent to which pain interferes with your ability to w</w:t>
            </w:r>
            <w:r w:rsidR="00CC2EAE" w:rsidRPr="00673F21">
              <w:rPr>
                <w:bCs/>
                <w:sz w:val="18"/>
              </w:rPr>
              <w:t>ork</w:t>
            </w:r>
          </w:p>
          <w:p w:rsidR="00CC2EAE" w:rsidRPr="00CC2EAE" w:rsidRDefault="00CC2EAE" w:rsidP="00CC2EAE">
            <w:pPr>
              <w:rPr>
                <w:sz w:val="12"/>
              </w:rPr>
            </w:pPr>
          </w:p>
          <w:p w:rsidR="00C83357" w:rsidRDefault="00CC2EAE" w:rsidP="00CC2EAE">
            <w:r w:rsidRPr="00CC2EAE">
              <w:t>0       1       2       3       4       5       6       7       8       9       10</w:t>
            </w:r>
          </w:p>
          <w:p w:rsidR="00475B78" w:rsidRPr="002A733C" w:rsidRDefault="00475B78" w:rsidP="00CC2EAE"/>
        </w:tc>
      </w:tr>
      <w:tr w:rsidR="00C83357" w:rsidRPr="002A733C" w:rsidTr="00734CD9">
        <w:trPr>
          <w:gridBefore w:val="1"/>
          <w:wBefore w:w="54" w:type="dxa"/>
          <w:trHeight w:val="12828"/>
          <w:jc w:val="center"/>
        </w:trPr>
        <w:tc>
          <w:tcPr>
            <w:tcW w:w="10386" w:type="dxa"/>
            <w:gridSpan w:val="3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tbl>
            <w:tblPr>
              <w:tblW w:w="10426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357"/>
              <w:gridCol w:w="1791"/>
              <w:gridCol w:w="2065"/>
              <w:gridCol w:w="5199"/>
              <w:gridCol w:w="14"/>
            </w:tblGrid>
            <w:tr w:rsidR="008C1BAF" w:rsidRPr="002A733C" w:rsidTr="00260C47">
              <w:trPr>
                <w:trHeight w:hRule="exact" w:val="288"/>
                <w:jc w:val="center"/>
              </w:trPr>
              <w:tc>
                <w:tcPr>
                  <w:tcW w:w="10426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:rsidR="008C1BAF" w:rsidRPr="002A733C" w:rsidRDefault="00AB5789" w:rsidP="00144DCC">
                  <w:pPr>
                    <w:pStyle w:val="Heading2"/>
                    <w:jc w:val="center"/>
                  </w:pPr>
                  <w:r>
                    <w:rPr>
                      <w:b w:val="0"/>
                      <w:caps w:val="0"/>
                      <w:color w:val="auto"/>
                      <w:sz w:val="16"/>
                      <w:szCs w:val="24"/>
                    </w:rPr>
                    <w:lastRenderedPageBreak/>
                    <w:br w:type="page"/>
                  </w:r>
                  <w:r w:rsidR="008C1BAF" w:rsidRPr="002274DB">
                    <w:rPr>
                      <w:sz w:val="20"/>
                    </w:rPr>
                    <w:t>PAST MEDICAL &amp; MENTAL HEALTH HISTORY</w:t>
                  </w:r>
                </w:p>
              </w:tc>
            </w:tr>
            <w:tr w:rsidR="00144DCC" w:rsidRPr="002274DB" w:rsidTr="008C420D">
              <w:trPr>
                <w:gridAfter w:val="1"/>
                <w:wAfter w:w="14" w:type="dxa"/>
                <w:trHeight w:hRule="exact" w:val="1230"/>
                <w:jc w:val="center"/>
              </w:trPr>
              <w:tc>
                <w:tcPr>
                  <w:tcW w:w="10412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144DCC" w:rsidRPr="002274DB" w:rsidRDefault="00144DCC" w:rsidP="000F5214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2274DB">
                    <w:rPr>
                      <w:rFonts w:cs="Tahoma"/>
                      <w:sz w:val="18"/>
                      <w:szCs w:val="18"/>
                    </w:rPr>
                    <w:t>Please list any</w:t>
                  </w:r>
                  <w:r w:rsidR="00056470" w:rsidRPr="002274DB">
                    <w:rPr>
                      <w:rFonts w:cs="Tahoma"/>
                      <w:sz w:val="18"/>
                      <w:szCs w:val="18"/>
                    </w:rPr>
                    <w:t xml:space="preserve"> previous</w:t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 w:rsidRPr="002274DB">
                    <w:rPr>
                      <w:rFonts w:cs="Tahoma"/>
                      <w:sz w:val="18"/>
                      <w:szCs w:val="18"/>
                      <w:u w:val="single"/>
                    </w:rPr>
                    <w:t>surgical procedures</w:t>
                  </w:r>
                  <w:r w:rsidR="00056470" w:rsidRPr="002274DB">
                    <w:rPr>
                      <w:rFonts w:cs="Tahoma"/>
                      <w:sz w:val="18"/>
                      <w:szCs w:val="18"/>
                    </w:rPr>
                    <w:t xml:space="preserve"> and</w:t>
                  </w:r>
                  <w:r w:rsidR="00040CC4">
                    <w:rPr>
                      <w:rFonts w:cs="Tahoma"/>
                      <w:sz w:val="18"/>
                      <w:szCs w:val="18"/>
                    </w:rPr>
                    <w:t xml:space="preserve"> hospitalizations and</w:t>
                  </w:r>
                  <w:r w:rsidR="00056470" w:rsidRPr="002274DB">
                    <w:rPr>
                      <w:rFonts w:cs="Tahoma"/>
                      <w:sz w:val="18"/>
                      <w:szCs w:val="18"/>
                    </w:rPr>
                    <w:t xml:space="preserve"> dates</w:t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t>:</w:t>
                  </w:r>
                </w:p>
                <w:p w:rsidR="00144DCC" w:rsidRDefault="00144DCC" w:rsidP="000F5214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  <w:p w:rsidR="00145C2C" w:rsidRPr="008C420D" w:rsidRDefault="00145C2C" w:rsidP="000F5214">
                  <w:pPr>
                    <w:rPr>
                      <w:rFonts w:cs="Tahoma"/>
                      <w:sz w:val="24"/>
                      <w:szCs w:val="18"/>
                    </w:rPr>
                  </w:pPr>
                </w:p>
              </w:tc>
            </w:tr>
            <w:tr w:rsidR="00144DCC" w:rsidRPr="002274DB" w:rsidTr="00145C2C">
              <w:trPr>
                <w:gridAfter w:val="1"/>
                <w:wAfter w:w="14" w:type="dxa"/>
                <w:trHeight w:hRule="exact" w:val="1068"/>
                <w:jc w:val="center"/>
              </w:trPr>
              <w:tc>
                <w:tcPr>
                  <w:tcW w:w="10412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144DCC" w:rsidRPr="002274DB" w:rsidRDefault="00144DCC" w:rsidP="000F5214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2274DB">
                    <w:rPr>
                      <w:rFonts w:cs="Tahoma"/>
                      <w:sz w:val="18"/>
                      <w:szCs w:val="18"/>
                    </w:rPr>
                    <w:t xml:space="preserve">Please list any </w:t>
                  </w:r>
                  <w:r w:rsidRPr="00502D40">
                    <w:rPr>
                      <w:rFonts w:cs="Tahoma"/>
                      <w:sz w:val="18"/>
                      <w:szCs w:val="18"/>
                      <w:u w:val="single"/>
                    </w:rPr>
                    <w:t xml:space="preserve">other </w:t>
                  </w:r>
                  <w:r w:rsidRPr="002274DB">
                    <w:rPr>
                      <w:rFonts w:cs="Tahoma"/>
                      <w:sz w:val="18"/>
                      <w:szCs w:val="18"/>
                      <w:u w:val="single"/>
                    </w:rPr>
                    <w:t>medical condition(s) or problem(s)</w:t>
                  </w:r>
                  <w:r w:rsidRPr="00502D40">
                    <w:rPr>
                      <w:rFonts w:cs="Tahoma"/>
                      <w:sz w:val="18"/>
                      <w:szCs w:val="18"/>
                    </w:rPr>
                    <w:t xml:space="preserve">, both </w:t>
                  </w:r>
                  <w:r w:rsidRPr="002274DB">
                    <w:rPr>
                      <w:rFonts w:cs="Tahoma"/>
                      <w:sz w:val="18"/>
                      <w:szCs w:val="18"/>
                      <w:u w:val="single"/>
                    </w:rPr>
                    <w:t>past and present</w:t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t>, that you have sought treatment for:</w:t>
                  </w:r>
                </w:p>
                <w:p w:rsidR="000F5214" w:rsidRPr="002274DB" w:rsidRDefault="000F5214" w:rsidP="000F5214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</w:tr>
            <w:tr w:rsidR="004035C2" w:rsidRPr="002274DB" w:rsidTr="00D04D09">
              <w:trPr>
                <w:gridAfter w:val="1"/>
                <w:wAfter w:w="14" w:type="dxa"/>
                <w:trHeight w:hRule="exact" w:val="403"/>
                <w:jc w:val="center"/>
              </w:trPr>
              <w:tc>
                <w:tcPr>
                  <w:tcW w:w="10412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4035C2" w:rsidRPr="002274DB" w:rsidRDefault="004035C2" w:rsidP="00D04D09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2274DB">
                    <w:rPr>
                      <w:rFonts w:cs="Tahoma"/>
                      <w:sz w:val="18"/>
                      <w:szCs w:val="18"/>
                    </w:rPr>
                    <w:t xml:space="preserve">Have you ever been treated for a </w:t>
                  </w:r>
                  <w:r w:rsidRPr="002274DB">
                    <w:rPr>
                      <w:rFonts w:cs="Tahoma"/>
                      <w:sz w:val="18"/>
                      <w:szCs w:val="18"/>
                      <w:u w:val="single"/>
                    </w:rPr>
                    <w:t>head injury</w:t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t xml:space="preserve">? </w:t>
                  </w:r>
                  <w:r w:rsidR="00475B78"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5B78"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D45D94">
                    <w:rPr>
                      <w:rStyle w:val="CheckBoxChar"/>
                      <w:rFonts w:cs="Tahoma"/>
                      <w:sz w:val="18"/>
                      <w:szCs w:val="18"/>
                    </w:rPr>
                  </w:r>
                  <w:r w:rsidR="00D45D94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475B78"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end"/>
                  </w:r>
                  <w:r w:rsidR="00475B78"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t xml:space="preserve"> </w:t>
                  </w:r>
                  <w:r w:rsidR="00475B78" w:rsidRPr="002274DB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  <w:t>Yes</w:t>
                  </w:r>
                  <w:r w:rsidR="00475B78"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t xml:space="preserve">  </w:t>
                  </w:r>
                  <w:r w:rsidR="00475B78"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5B78"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D45D94">
                    <w:rPr>
                      <w:rStyle w:val="CheckBoxChar"/>
                      <w:rFonts w:cs="Tahoma"/>
                      <w:sz w:val="18"/>
                      <w:szCs w:val="18"/>
                    </w:rPr>
                  </w:r>
                  <w:r w:rsidR="00D45D94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475B78"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end"/>
                  </w:r>
                  <w:r w:rsidR="00475B78"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t xml:space="preserve"> </w:t>
                  </w:r>
                  <w:r w:rsidR="00475B78" w:rsidRPr="002274DB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  <w:t xml:space="preserve">No   </w:t>
                  </w:r>
                  <w:r w:rsidR="00475B78">
                    <w:rPr>
                      <w:rFonts w:cs="Tahoma"/>
                      <w:sz w:val="18"/>
                      <w:szCs w:val="18"/>
                    </w:rPr>
                    <w:t>If yes</w:t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t>, when and how?</w:t>
                  </w:r>
                </w:p>
              </w:tc>
            </w:tr>
            <w:tr w:rsidR="004035C2" w:rsidRPr="002274DB" w:rsidTr="00D04D09">
              <w:trPr>
                <w:gridAfter w:val="1"/>
                <w:wAfter w:w="14" w:type="dxa"/>
                <w:trHeight w:hRule="exact" w:val="807"/>
                <w:jc w:val="center"/>
              </w:trPr>
              <w:tc>
                <w:tcPr>
                  <w:tcW w:w="10412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4035C2" w:rsidRPr="002274DB" w:rsidRDefault="004035C2" w:rsidP="00D04D09">
                  <w:pPr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</w:pPr>
                  <w:r w:rsidRPr="002274DB">
                    <w:rPr>
                      <w:rFonts w:cs="Tahoma"/>
                      <w:sz w:val="18"/>
                      <w:szCs w:val="18"/>
                    </w:rPr>
                    <w:t xml:space="preserve">Have you previously participated in counseling or psychotherapy treatment?  </w:t>
                  </w:r>
                  <w:r w:rsidR="004A599B"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A599B"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D45D94">
                    <w:rPr>
                      <w:rStyle w:val="CheckBoxChar"/>
                      <w:rFonts w:cs="Tahoma"/>
                      <w:sz w:val="18"/>
                      <w:szCs w:val="18"/>
                    </w:rPr>
                  </w:r>
                  <w:r w:rsidR="00D45D94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4A599B"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end"/>
                  </w:r>
                  <w:r w:rsidR="004A599B"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t xml:space="preserve">  </w:t>
                  </w:r>
                  <w:r w:rsidR="004A599B" w:rsidRPr="002274DB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  <w:t>Yes</w:t>
                  </w:r>
                  <w:r w:rsidR="004A599B"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t xml:space="preserve">   </w:t>
                  </w:r>
                  <w:r w:rsidR="004A599B"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A599B"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D45D94">
                    <w:rPr>
                      <w:rStyle w:val="CheckBoxChar"/>
                      <w:rFonts w:cs="Tahoma"/>
                      <w:sz w:val="18"/>
                      <w:szCs w:val="18"/>
                    </w:rPr>
                  </w:r>
                  <w:r w:rsidR="00D45D94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4A599B"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end"/>
                  </w:r>
                  <w:r w:rsidR="004A599B"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t xml:space="preserve">  </w:t>
                  </w:r>
                  <w:r w:rsidR="004A599B" w:rsidRPr="002274DB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  <w:t xml:space="preserve">No  </w:t>
                  </w:r>
                </w:p>
                <w:p w:rsidR="004A599B" w:rsidRPr="002274DB" w:rsidRDefault="002909A4" w:rsidP="00D04D09">
                  <w:pPr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</w:pPr>
                  <w:r w:rsidRPr="002274DB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  <w:t xml:space="preserve">     </w:t>
                  </w:r>
                  <w:r w:rsidR="004A599B" w:rsidRPr="002274DB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  <w:t xml:space="preserve">If yes, </w:t>
                  </w:r>
                  <w:r w:rsidRPr="002274DB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  <w:t>when and what prompted you to seek treatment?</w:t>
                  </w:r>
                </w:p>
                <w:p w:rsidR="002909A4" w:rsidRPr="002274DB" w:rsidRDefault="002909A4" w:rsidP="00D04D09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</w:tr>
            <w:tr w:rsidR="002909A4" w:rsidRPr="002274DB" w:rsidTr="008C420D">
              <w:trPr>
                <w:gridAfter w:val="1"/>
                <w:wAfter w:w="14" w:type="dxa"/>
                <w:trHeight w:hRule="exact" w:val="645"/>
                <w:jc w:val="center"/>
              </w:trPr>
              <w:tc>
                <w:tcPr>
                  <w:tcW w:w="10412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909A4" w:rsidRPr="002274DB" w:rsidRDefault="004707F6" w:rsidP="00D04D09">
                  <w:pPr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</w:pPr>
                  <w:r w:rsidRPr="002274DB">
                    <w:rPr>
                      <w:rFonts w:cs="Tahoma"/>
                      <w:sz w:val="18"/>
                      <w:szCs w:val="18"/>
                    </w:rPr>
                    <w:t xml:space="preserve">Have you previously seen a psychiatrist or been prescribed medications for depression, anxiety, mood or sleep?  </w:t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D45D94">
                    <w:rPr>
                      <w:rStyle w:val="CheckBoxChar"/>
                      <w:rFonts w:cs="Tahoma"/>
                      <w:sz w:val="18"/>
                      <w:szCs w:val="18"/>
                    </w:rPr>
                  </w:r>
                  <w:r w:rsidR="00D45D94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end"/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t xml:space="preserve">  </w:t>
                  </w:r>
                  <w:r w:rsidRPr="002274DB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  <w:t>Yes</w:t>
                  </w:r>
                  <w:r w:rsid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t xml:space="preserve"> </w:t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t xml:space="preserve"> </w:t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D45D94">
                    <w:rPr>
                      <w:rStyle w:val="CheckBoxChar"/>
                      <w:rFonts w:cs="Tahoma"/>
                      <w:sz w:val="18"/>
                      <w:szCs w:val="18"/>
                    </w:rPr>
                  </w:r>
                  <w:r w:rsidR="00D45D94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end"/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t xml:space="preserve"> </w:t>
                  </w:r>
                  <w:r w:rsidRPr="002274DB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  <w:t xml:space="preserve">No  </w:t>
                  </w:r>
                </w:p>
                <w:p w:rsidR="004707F6" w:rsidRPr="002274DB" w:rsidRDefault="004707F6" w:rsidP="00D04D09">
                  <w:pPr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</w:pPr>
                  <w:r w:rsidRPr="002274DB">
                    <w:rPr>
                      <w:rFonts w:cs="Tahoma"/>
                      <w:sz w:val="18"/>
                      <w:szCs w:val="18"/>
                    </w:rPr>
                    <w:t xml:space="preserve">     </w:t>
                  </w:r>
                  <w:r w:rsidRPr="002274DB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  <w:t>If yes, please elaborate:</w:t>
                  </w:r>
                </w:p>
                <w:p w:rsidR="004707F6" w:rsidRPr="002274DB" w:rsidRDefault="004707F6" w:rsidP="00D04D09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</w:tr>
            <w:tr w:rsidR="00144DCC" w:rsidRPr="002274DB" w:rsidTr="0045223C">
              <w:trPr>
                <w:gridAfter w:val="1"/>
                <w:wAfter w:w="14" w:type="dxa"/>
                <w:trHeight w:hRule="exact" w:val="564"/>
                <w:jc w:val="center"/>
              </w:trPr>
              <w:tc>
                <w:tcPr>
                  <w:tcW w:w="10412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144DCC" w:rsidRPr="002274DB" w:rsidRDefault="00D04D09" w:rsidP="0045223C">
                  <w:pPr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</w:pPr>
                  <w:r w:rsidRPr="002274DB">
                    <w:rPr>
                      <w:rFonts w:cs="Tahoma"/>
                      <w:sz w:val="18"/>
                      <w:szCs w:val="18"/>
                    </w:rPr>
                    <w:t>Have you ever attempted to end yo</w:t>
                  </w:r>
                  <w:r w:rsidR="00E17ACD">
                    <w:rPr>
                      <w:rFonts w:cs="Tahoma"/>
                      <w:sz w:val="18"/>
                      <w:szCs w:val="18"/>
                    </w:rPr>
                    <w:t>ur life/commit suicide</w:t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t xml:space="preserve">? </w:t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D45D94">
                    <w:rPr>
                      <w:rStyle w:val="CheckBoxChar"/>
                      <w:rFonts w:cs="Tahoma"/>
                      <w:sz w:val="18"/>
                      <w:szCs w:val="18"/>
                    </w:rPr>
                  </w:r>
                  <w:r w:rsidR="00D45D94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end"/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t xml:space="preserve"> </w:t>
                  </w:r>
                  <w:r w:rsidRPr="002274DB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  <w:t>Yes</w:t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t xml:space="preserve">  </w:t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D45D94">
                    <w:rPr>
                      <w:rStyle w:val="CheckBoxChar"/>
                      <w:rFonts w:cs="Tahoma"/>
                      <w:sz w:val="18"/>
                      <w:szCs w:val="18"/>
                    </w:rPr>
                  </w:r>
                  <w:r w:rsidR="00D45D94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end"/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t xml:space="preserve"> </w:t>
                  </w:r>
                  <w:r w:rsidR="0045223C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  <w:t>No   E</w:t>
                  </w:r>
                  <w:r w:rsidRPr="002274DB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  <w:t xml:space="preserve">ngaged in self-injurious behaviors? </w:t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D45D94">
                    <w:rPr>
                      <w:rStyle w:val="CheckBoxChar"/>
                      <w:rFonts w:cs="Tahoma"/>
                      <w:sz w:val="18"/>
                      <w:szCs w:val="18"/>
                    </w:rPr>
                  </w:r>
                  <w:r w:rsidR="00D45D94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end"/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t xml:space="preserve"> </w:t>
                  </w:r>
                  <w:r w:rsidRPr="002274DB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  <w:t>Yes</w:t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t xml:space="preserve"> </w:t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D45D94">
                    <w:rPr>
                      <w:rStyle w:val="CheckBoxChar"/>
                      <w:rFonts w:cs="Tahoma"/>
                      <w:sz w:val="18"/>
                      <w:szCs w:val="18"/>
                    </w:rPr>
                  </w:r>
                  <w:r w:rsidR="00D45D94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end"/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t xml:space="preserve"> </w:t>
                  </w:r>
                  <w:r w:rsidRPr="002274DB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  <w:t>No</w:t>
                  </w:r>
                </w:p>
                <w:p w:rsidR="00D04D09" w:rsidRPr="002274DB" w:rsidRDefault="00D04D09" w:rsidP="0045223C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2274DB">
                    <w:rPr>
                      <w:rFonts w:cs="Tahoma"/>
                      <w:sz w:val="18"/>
                      <w:szCs w:val="18"/>
                    </w:rPr>
                    <w:t xml:space="preserve">     </w:t>
                  </w:r>
                  <w:r w:rsidRPr="002274DB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  <w:t>If yes, please elaborate:</w:t>
                  </w:r>
                </w:p>
              </w:tc>
            </w:tr>
            <w:tr w:rsidR="00F46A5F" w:rsidRPr="002274DB" w:rsidTr="0045223C">
              <w:trPr>
                <w:gridAfter w:val="1"/>
                <w:wAfter w:w="14" w:type="dxa"/>
                <w:trHeight w:hRule="exact" w:val="618"/>
                <w:jc w:val="center"/>
              </w:trPr>
              <w:tc>
                <w:tcPr>
                  <w:tcW w:w="10412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F46A5F" w:rsidRPr="002274DB" w:rsidRDefault="00F46A5F" w:rsidP="00260C47">
                  <w:pPr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</w:pPr>
                  <w:r w:rsidRPr="002274DB">
                    <w:rPr>
                      <w:rFonts w:cs="Tahoma"/>
                      <w:sz w:val="18"/>
                      <w:szCs w:val="18"/>
                    </w:rPr>
                    <w:t xml:space="preserve">Have you ever been hospitalized for psychological or psychiatric issues?  </w:t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D45D94">
                    <w:rPr>
                      <w:rStyle w:val="CheckBoxChar"/>
                      <w:rFonts w:cs="Tahoma"/>
                      <w:sz w:val="18"/>
                      <w:szCs w:val="18"/>
                    </w:rPr>
                  </w:r>
                  <w:r w:rsidR="00D45D94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end"/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t xml:space="preserve"> </w:t>
                  </w:r>
                  <w:r w:rsidRPr="002274DB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  <w:t>Yes</w:t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t xml:space="preserve">  </w:t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D45D94">
                    <w:rPr>
                      <w:rStyle w:val="CheckBoxChar"/>
                      <w:rFonts w:cs="Tahoma"/>
                      <w:sz w:val="18"/>
                      <w:szCs w:val="18"/>
                    </w:rPr>
                  </w:r>
                  <w:r w:rsidR="00D45D94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end"/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t xml:space="preserve"> </w:t>
                  </w:r>
                  <w:r w:rsidRPr="002274DB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  <w:t xml:space="preserve">No     </w:t>
                  </w:r>
                </w:p>
                <w:p w:rsidR="00F46A5F" w:rsidRPr="002274DB" w:rsidRDefault="00F46A5F" w:rsidP="00F46A5F">
                  <w:pPr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</w:pPr>
                  <w:r w:rsidRPr="002274DB">
                    <w:rPr>
                      <w:rFonts w:cs="Tahoma"/>
                      <w:sz w:val="18"/>
                      <w:szCs w:val="18"/>
                    </w:rPr>
                    <w:t xml:space="preserve">     </w:t>
                  </w:r>
                  <w:r w:rsidRPr="002274DB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  <w:t>If yes, please elaborate:</w:t>
                  </w:r>
                </w:p>
                <w:p w:rsidR="00F46A5F" w:rsidRPr="002274DB" w:rsidRDefault="00F46A5F" w:rsidP="00260C47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</w:tr>
            <w:tr w:rsidR="008C1BAF" w:rsidRPr="002A733C" w:rsidTr="00260C47">
              <w:trPr>
                <w:trHeight w:hRule="exact" w:val="288"/>
                <w:jc w:val="center"/>
              </w:trPr>
              <w:tc>
                <w:tcPr>
                  <w:tcW w:w="10426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:rsidR="008C1BAF" w:rsidRPr="002274DB" w:rsidRDefault="008C1BAF" w:rsidP="00DA7917">
                  <w:pPr>
                    <w:pStyle w:val="Heading2"/>
                    <w:jc w:val="center"/>
                    <w:rPr>
                      <w:rFonts w:cs="Tahoma"/>
                      <w:szCs w:val="18"/>
                    </w:rPr>
                  </w:pPr>
                  <w:r w:rsidRPr="002B5465">
                    <w:rPr>
                      <w:rFonts w:cs="Tahoma"/>
                      <w:sz w:val="20"/>
                      <w:szCs w:val="18"/>
                    </w:rPr>
                    <w:t>SOCIAL, EDUCATIONAL &amp; VOCATIONAL HISTORIES</w:t>
                  </w:r>
                </w:p>
              </w:tc>
            </w:tr>
            <w:tr w:rsidR="007B1630" w:rsidRPr="002A733C" w:rsidTr="007B1630">
              <w:trPr>
                <w:trHeight w:hRule="exact" w:val="403"/>
                <w:jc w:val="center"/>
              </w:trPr>
              <w:tc>
                <w:tcPr>
                  <w:tcW w:w="10426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7B1630" w:rsidRPr="002274DB" w:rsidRDefault="007B1630" w:rsidP="004E11A1">
                  <w:pPr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 xml:space="preserve">Current age:      </w:t>
                  </w:r>
                  <w:r w:rsidR="004E11A1">
                    <w:rPr>
                      <w:rFonts w:cs="Tahoma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cs="Tahoma"/>
                      <w:sz w:val="18"/>
                      <w:szCs w:val="18"/>
                    </w:rPr>
                    <w:t xml:space="preserve">  </w:t>
                  </w:r>
                  <w:r w:rsidR="004E11A1">
                    <w:rPr>
                      <w:rFonts w:cs="Tahoma"/>
                      <w:sz w:val="18"/>
                      <w:szCs w:val="18"/>
                    </w:rPr>
                    <w:t xml:space="preserve">Race/Ethnicity:                                  Place of birth:                                     Gender: </w:t>
                  </w:r>
                  <w:r w:rsidR="004E11A1" w:rsidRPr="002274DB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11A1" w:rsidRPr="002274DB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D45D94">
                    <w:rPr>
                      <w:rFonts w:cs="Tahoma"/>
                      <w:sz w:val="18"/>
                      <w:szCs w:val="18"/>
                    </w:rPr>
                  </w:r>
                  <w:r w:rsidR="00D45D94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4E11A1" w:rsidRPr="002274DB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4E11A1">
                    <w:rPr>
                      <w:rFonts w:cs="Tahoma"/>
                      <w:sz w:val="18"/>
                      <w:szCs w:val="18"/>
                    </w:rPr>
                    <w:t xml:space="preserve"> Male </w:t>
                  </w:r>
                  <w:r w:rsidR="004E11A1" w:rsidRPr="002274DB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11A1" w:rsidRPr="002274DB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D45D94">
                    <w:rPr>
                      <w:rFonts w:cs="Tahoma"/>
                      <w:sz w:val="18"/>
                      <w:szCs w:val="18"/>
                    </w:rPr>
                  </w:r>
                  <w:r w:rsidR="00D45D94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4E11A1" w:rsidRPr="002274DB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4E11A1">
                    <w:rPr>
                      <w:rFonts w:cs="Tahoma"/>
                      <w:sz w:val="18"/>
                      <w:szCs w:val="18"/>
                    </w:rPr>
                    <w:t xml:space="preserve"> Female  </w:t>
                  </w:r>
                </w:p>
              </w:tc>
            </w:tr>
            <w:tr w:rsidR="008C1BAF" w:rsidRPr="002A733C" w:rsidTr="004A2B9D">
              <w:trPr>
                <w:trHeight w:hRule="exact" w:val="357"/>
                <w:jc w:val="center"/>
              </w:trPr>
              <w:tc>
                <w:tcPr>
                  <w:tcW w:w="135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8C1BAF" w:rsidRPr="002274DB" w:rsidRDefault="008C1BAF" w:rsidP="00260C47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2274DB">
                    <w:rPr>
                      <w:rFonts w:cs="Tahoma"/>
                      <w:sz w:val="18"/>
                      <w:szCs w:val="18"/>
                    </w:rPr>
                    <w:t xml:space="preserve">Marital Status: </w:t>
                  </w:r>
                </w:p>
              </w:tc>
              <w:tc>
                <w:tcPr>
                  <w:tcW w:w="9069" w:type="dxa"/>
                  <w:gridSpan w:val="4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C1BAF" w:rsidRPr="002274DB" w:rsidRDefault="00B11B00" w:rsidP="004F031E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2274DB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D45D94">
                    <w:rPr>
                      <w:rFonts w:cs="Tahoma"/>
                      <w:sz w:val="18"/>
                      <w:szCs w:val="18"/>
                    </w:rPr>
                  </w:r>
                  <w:r w:rsidR="00D45D94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8C1BAF" w:rsidRPr="002274DB">
                    <w:rPr>
                      <w:rFonts w:cs="Tahoma"/>
                      <w:sz w:val="18"/>
                      <w:szCs w:val="18"/>
                    </w:rPr>
                    <w:t xml:space="preserve"> Single </w:t>
                  </w:r>
                  <w:r w:rsidR="00DF138A" w:rsidRPr="002274DB">
                    <w:rPr>
                      <w:rFonts w:cs="Tahoma"/>
                      <w:sz w:val="18"/>
                      <w:szCs w:val="18"/>
                    </w:rPr>
                    <w:t xml:space="preserve">  </w:t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D45D94">
                    <w:rPr>
                      <w:rFonts w:cs="Tahoma"/>
                      <w:sz w:val="18"/>
                      <w:szCs w:val="18"/>
                    </w:rPr>
                  </w:r>
                  <w:r w:rsidR="00D45D94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075E76"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t xml:space="preserve"> </w:t>
                  </w:r>
                  <w:r w:rsidR="008C1BAF" w:rsidRPr="002274DB">
                    <w:rPr>
                      <w:rFonts w:cs="Tahoma"/>
                      <w:sz w:val="18"/>
                      <w:szCs w:val="18"/>
                    </w:rPr>
                    <w:t xml:space="preserve"> Married (#of years____)</w:t>
                  </w:r>
                  <w:r w:rsidR="00DF138A" w:rsidRPr="002274DB">
                    <w:rPr>
                      <w:rFonts w:cs="Tahoma"/>
                      <w:sz w:val="18"/>
                      <w:szCs w:val="18"/>
                    </w:rPr>
                    <w:t xml:space="preserve">  </w:t>
                  </w:r>
                  <w:r w:rsidR="008C1BAF" w:rsidRPr="002274DB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D45D94">
                    <w:rPr>
                      <w:rFonts w:cs="Tahoma"/>
                      <w:sz w:val="18"/>
                      <w:szCs w:val="18"/>
                    </w:rPr>
                  </w:r>
                  <w:r w:rsidR="00D45D94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075E76"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t xml:space="preserve"> </w:t>
                  </w:r>
                  <w:r w:rsidR="008C1BAF" w:rsidRPr="002274DB">
                    <w:rPr>
                      <w:rFonts w:cs="Tahoma"/>
                      <w:sz w:val="18"/>
                      <w:szCs w:val="18"/>
                    </w:rPr>
                    <w:t xml:space="preserve">Divorced  </w:t>
                  </w:r>
                  <w:r w:rsidR="00DF138A" w:rsidRPr="002274DB">
                    <w:rPr>
                      <w:rFonts w:cs="Tahoma"/>
                      <w:sz w:val="18"/>
                      <w:szCs w:val="18"/>
                    </w:rPr>
                    <w:t xml:space="preserve">  </w:t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D45D94">
                    <w:rPr>
                      <w:rFonts w:cs="Tahoma"/>
                      <w:sz w:val="18"/>
                      <w:szCs w:val="18"/>
                    </w:rPr>
                  </w:r>
                  <w:r w:rsidR="00D45D94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8C1BAF" w:rsidRPr="002274DB">
                    <w:rPr>
                      <w:rFonts w:cs="Tahoma"/>
                      <w:sz w:val="18"/>
                      <w:szCs w:val="18"/>
                    </w:rPr>
                    <w:t xml:space="preserve"> Separated  </w:t>
                  </w:r>
                  <w:r w:rsidR="00DF138A" w:rsidRPr="002274DB">
                    <w:rPr>
                      <w:rFonts w:cs="Tahoma"/>
                      <w:sz w:val="18"/>
                      <w:szCs w:val="18"/>
                    </w:rPr>
                    <w:t xml:space="preserve">  </w:t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D45D94">
                    <w:rPr>
                      <w:rFonts w:cs="Tahoma"/>
                      <w:sz w:val="18"/>
                      <w:szCs w:val="18"/>
                    </w:rPr>
                  </w:r>
                  <w:r w:rsidR="00D45D94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8C1BAF" w:rsidRPr="002274DB">
                    <w:rPr>
                      <w:rFonts w:cs="Tahoma"/>
                      <w:sz w:val="18"/>
                      <w:szCs w:val="18"/>
                    </w:rPr>
                    <w:t xml:space="preserve"> Widowed  </w:t>
                  </w:r>
                  <w:r w:rsidR="00DF138A" w:rsidRPr="002274DB">
                    <w:rPr>
                      <w:rFonts w:cs="Tahoma"/>
                      <w:sz w:val="18"/>
                      <w:szCs w:val="18"/>
                    </w:rPr>
                    <w:t xml:space="preserve">  </w:t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D45D94">
                    <w:rPr>
                      <w:rFonts w:cs="Tahoma"/>
                      <w:sz w:val="18"/>
                      <w:szCs w:val="18"/>
                    </w:rPr>
                  </w:r>
                  <w:r w:rsidR="00D45D94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075E76"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t xml:space="preserve"> </w:t>
                  </w:r>
                  <w:r w:rsidR="008C1BAF" w:rsidRPr="002274DB">
                    <w:rPr>
                      <w:rFonts w:cs="Tahoma"/>
                      <w:sz w:val="18"/>
                      <w:szCs w:val="18"/>
                    </w:rPr>
                    <w:t>Other_____</w:t>
                  </w:r>
                  <w:r w:rsidR="00502D40">
                    <w:rPr>
                      <w:rFonts w:cs="Tahoma"/>
                      <w:sz w:val="18"/>
                      <w:szCs w:val="18"/>
                    </w:rPr>
                    <w:t>____</w:t>
                  </w:r>
                  <w:r w:rsidR="008C1BAF" w:rsidRPr="002274DB">
                    <w:rPr>
                      <w:rFonts w:cs="Tahoma"/>
                      <w:sz w:val="18"/>
                      <w:szCs w:val="18"/>
                    </w:rPr>
                    <w:t>__</w:t>
                  </w:r>
                </w:p>
              </w:tc>
            </w:tr>
            <w:tr w:rsidR="00764E63" w:rsidRPr="002A733C" w:rsidTr="004A2B9D">
              <w:trPr>
                <w:trHeight w:hRule="exact" w:val="438"/>
                <w:jc w:val="center"/>
              </w:trPr>
              <w:tc>
                <w:tcPr>
                  <w:tcW w:w="10426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764E63" w:rsidRPr="002274DB" w:rsidRDefault="00075E76" w:rsidP="00764E63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2274DB">
                    <w:rPr>
                      <w:rFonts w:cs="Tahoma"/>
                      <w:sz w:val="18"/>
                      <w:szCs w:val="18"/>
                    </w:rPr>
                    <w:t>Children:   # of Daughters___ Ages of daughters _______________  # of Sons___ Ages of sons _______________</w:t>
                  </w:r>
                </w:p>
              </w:tc>
            </w:tr>
            <w:tr w:rsidR="00B11B00" w:rsidRPr="002A733C" w:rsidTr="00CF03F4">
              <w:trPr>
                <w:trHeight w:hRule="exact" w:val="663"/>
                <w:jc w:val="center"/>
              </w:trPr>
              <w:tc>
                <w:tcPr>
                  <w:tcW w:w="3148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B11B00" w:rsidRPr="002274DB" w:rsidRDefault="00B11B00" w:rsidP="00260C47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2274DB">
                    <w:rPr>
                      <w:rFonts w:cs="Tahoma"/>
                      <w:sz w:val="18"/>
                      <w:szCs w:val="18"/>
                    </w:rPr>
                    <w:t>With whom are you currently living? (please check all that apply)</w:t>
                  </w:r>
                </w:p>
              </w:tc>
              <w:tc>
                <w:tcPr>
                  <w:tcW w:w="7278" w:type="dxa"/>
                  <w:gridSpan w:val="3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tbl>
                  <w:tblPr>
                    <w:tblW w:w="11847" w:type="dxa"/>
                    <w:tblBorders>
                      <w:top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85"/>
                    <w:gridCol w:w="4330"/>
                    <w:gridCol w:w="526"/>
                    <w:gridCol w:w="822"/>
                    <w:gridCol w:w="2984"/>
                  </w:tblGrid>
                  <w:tr w:rsidR="00B11B00" w:rsidRPr="002274DB" w:rsidTr="00CF03F4">
                    <w:trPr>
                      <w:trHeight w:val="270"/>
                    </w:trPr>
                    <w:tc>
                      <w:tcPr>
                        <w:tcW w:w="804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1B00" w:rsidRPr="002274DB" w:rsidRDefault="00B11B00" w:rsidP="00B11B00">
                        <w:pPr>
                          <w:spacing w:line="360" w:lineRule="auto"/>
                          <w:rPr>
                            <w:rFonts w:cs="Tahoma"/>
                            <w:sz w:val="18"/>
                            <w:szCs w:val="18"/>
                          </w:rPr>
                        </w:pPr>
                        <w:r w:rsidRPr="002274DB">
                          <w:rPr>
                            <w:rFonts w:cs="Tahom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7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274DB">
                          <w:rPr>
                            <w:rFonts w:cs="Tahoma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D45D94">
                          <w:rPr>
                            <w:rFonts w:cs="Tahoma"/>
                            <w:sz w:val="18"/>
                            <w:szCs w:val="18"/>
                          </w:rPr>
                        </w:r>
                        <w:r w:rsidR="00D45D94">
                          <w:rPr>
                            <w:rFonts w:cs="Tahoma"/>
                            <w:sz w:val="18"/>
                            <w:szCs w:val="18"/>
                          </w:rPr>
                          <w:fldChar w:fldCharType="separate"/>
                        </w:r>
                        <w:r w:rsidRPr="002274DB">
                          <w:rPr>
                            <w:rFonts w:cs="Tahoma"/>
                            <w:sz w:val="18"/>
                            <w:szCs w:val="18"/>
                          </w:rPr>
                          <w:fldChar w:fldCharType="end"/>
                        </w:r>
                        <w:r w:rsidRPr="002274DB">
                          <w:rPr>
                            <w:rFonts w:cs="Tahoma"/>
                            <w:sz w:val="18"/>
                            <w:szCs w:val="18"/>
                          </w:rPr>
                          <w:t xml:space="preserve"> Alone </w:t>
                        </w:r>
                        <w:r w:rsidRPr="002274DB">
                          <w:rPr>
                            <w:rFonts w:cs="Tahom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7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274DB">
                          <w:rPr>
                            <w:rFonts w:cs="Tahoma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D45D94">
                          <w:rPr>
                            <w:rFonts w:cs="Tahoma"/>
                            <w:sz w:val="18"/>
                            <w:szCs w:val="18"/>
                          </w:rPr>
                        </w:r>
                        <w:r w:rsidR="00D45D94">
                          <w:rPr>
                            <w:rFonts w:cs="Tahoma"/>
                            <w:sz w:val="18"/>
                            <w:szCs w:val="18"/>
                          </w:rPr>
                          <w:fldChar w:fldCharType="separate"/>
                        </w:r>
                        <w:r w:rsidRPr="002274DB">
                          <w:rPr>
                            <w:rFonts w:cs="Tahoma"/>
                            <w:sz w:val="18"/>
                            <w:szCs w:val="18"/>
                          </w:rPr>
                          <w:fldChar w:fldCharType="end"/>
                        </w:r>
                        <w:r w:rsidRPr="002274DB">
                          <w:rPr>
                            <w:rFonts w:cs="Tahoma"/>
                            <w:sz w:val="18"/>
                            <w:szCs w:val="18"/>
                          </w:rPr>
                          <w:t xml:space="preserve"> Spouse </w:t>
                        </w:r>
                        <w:r w:rsidRPr="002274DB">
                          <w:rPr>
                            <w:rFonts w:cs="Tahom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7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274DB">
                          <w:rPr>
                            <w:rFonts w:cs="Tahoma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D45D94">
                          <w:rPr>
                            <w:rFonts w:cs="Tahoma"/>
                            <w:sz w:val="18"/>
                            <w:szCs w:val="18"/>
                          </w:rPr>
                        </w:r>
                        <w:r w:rsidR="00D45D94">
                          <w:rPr>
                            <w:rFonts w:cs="Tahoma"/>
                            <w:sz w:val="18"/>
                            <w:szCs w:val="18"/>
                          </w:rPr>
                          <w:fldChar w:fldCharType="separate"/>
                        </w:r>
                        <w:r w:rsidRPr="002274DB">
                          <w:rPr>
                            <w:rFonts w:cs="Tahoma"/>
                            <w:sz w:val="18"/>
                            <w:szCs w:val="18"/>
                          </w:rPr>
                          <w:fldChar w:fldCharType="end"/>
                        </w:r>
                        <w:r w:rsidRPr="002274DB">
                          <w:rPr>
                            <w:rFonts w:cs="Tahoma"/>
                            <w:sz w:val="18"/>
                            <w:szCs w:val="18"/>
                          </w:rPr>
                          <w:t xml:space="preserve"> Parent(s)   </w:t>
                        </w:r>
                        <w:r w:rsidRPr="002274DB">
                          <w:rPr>
                            <w:rFonts w:cs="Tahom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7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274DB">
                          <w:rPr>
                            <w:rFonts w:cs="Tahoma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D45D94">
                          <w:rPr>
                            <w:rFonts w:cs="Tahoma"/>
                            <w:sz w:val="18"/>
                            <w:szCs w:val="18"/>
                          </w:rPr>
                        </w:r>
                        <w:r w:rsidR="00D45D94">
                          <w:rPr>
                            <w:rFonts w:cs="Tahoma"/>
                            <w:sz w:val="18"/>
                            <w:szCs w:val="18"/>
                          </w:rPr>
                          <w:fldChar w:fldCharType="separate"/>
                        </w:r>
                        <w:r w:rsidRPr="002274DB">
                          <w:rPr>
                            <w:rFonts w:cs="Tahoma"/>
                            <w:sz w:val="18"/>
                            <w:szCs w:val="18"/>
                          </w:rPr>
                          <w:fldChar w:fldCharType="end"/>
                        </w:r>
                        <w:r w:rsidRPr="002274DB">
                          <w:rPr>
                            <w:rFonts w:cs="Tahoma"/>
                            <w:sz w:val="18"/>
                            <w:szCs w:val="18"/>
                          </w:rPr>
                          <w:t xml:space="preserve"> Child(</w:t>
                        </w:r>
                        <w:proofErr w:type="spellStart"/>
                        <w:r w:rsidRPr="002274DB">
                          <w:rPr>
                            <w:rFonts w:cs="Tahoma"/>
                            <w:sz w:val="18"/>
                            <w:szCs w:val="18"/>
                          </w:rPr>
                          <w:t>ren</w:t>
                        </w:r>
                        <w:proofErr w:type="spellEnd"/>
                        <w:r w:rsidRPr="002274DB">
                          <w:rPr>
                            <w:rFonts w:cs="Tahoma"/>
                            <w:sz w:val="18"/>
                            <w:szCs w:val="18"/>
                          </w:rPr>
                          <w:t xml:space="preserve">)  </w:t>
                        </w:r>
                        <w:r w:rsidRPr="002274DB">
                          <w:rPr>
                            <w:rFonts w:cs="Tahom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7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274DB">
                          <w:rPr>
                            <w:rFonts w:cs="Tahoma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D45D94">
                          <w:rPr>
                            <w:rFonts w:cs="Tahoma"/>
                            <w:sz w:val="18"/>
                            <w:szCs w:val="18"/>
                          </w:rPr>
                        </w:r>
                        <w:r w:rsidR="00D45D94">
                          <w:rPr>
                            <w:rFonts w:cs="Tahoma"/>
                            <w:sz w:val="18"/>
                            <w:szCs w:val="18"/>
                          </w:rPr>
                          <w:fldChar w:fldCharType="separate"/>
                        </w:r>
                        <w:r w:rsidRPr="002274DB">
                          <w:rPr>
                            <w:rFonts w:cs="Tahoma"/>
                            <w:sz w:val="18"/>
                            <w:szCs w:val="18"/>
                          </w:rPr>
                          <w:fldChar w:fldCharType="end"/>
                        </w:r>
                        <w:r w:rsidRPr="002274DB">
                          <w:rPr>
                            <w:rFonts w:cs="Tahoma"/>
                            <w:sz w:val="18"/>
                            <w:szCs w:val="18"/>
                          </w:rPr>
                          <w:t xml:space="preserve"> </w:t>
                        </w:r>
                        <w:r w:rsidR="00FF189B" w:rsidRPr="002274DB">
                          <w:rPr>
                            <w:rFonts w:cs="Tahoma"/>
                            <w:sz w:val="18"/>
                            <w:szCs w:val="18"/>
                          </w:rPr>
                          <w:t xml:space="preserve">Sibling(s)  </w:t>
                        </w:r>
                        <w:r w:rsidR="00FF189B" w:rsidRPr="002274DB">
                          <w:rPr>
                            <w:rFonts w:cs="Tahom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7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FF189B" w:rsidRPr="002274DB">
                          <w:rPr>
                            <w:rFonts w:cs="Tahoma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D45D94">
                          <w:rPr>
                            <w:rFonts w:cs="Tahoma"/>
                            <w:sz w:val="18"/>
                            <w:szCs w:val="18"/>
                          </w:rPr>
                        </w:r>
                        <w:r w:rsidR="00D45D94">
                          <w:rPr>
                            <w:rFonts w:cs="Tahoma"/>
                            <w:sz w:val="18"/>
                            <w:szCs w:val="18"/>
                          </w:rPr>
                          <w:fldChar w:fldCharType="separate"/>
                        </w:r>
                        <w:r w:rsidR="00FF189B" w:rsidRPr="002274DB">
                          <w:rPr>
                            <w:rFonts w:cs="Tahoma"/>
                            <w:sz w:val="18"/>
                            <w:szCs w:val="18"/>
                          </w:rPr>
                          <w:fldChar w:fldCharType="end"/>
                        </w:r>
                        <w:r w:rsidR="00FF189B" w:rsidRPr="002274DB">
                          <w:rPr>
                            <w:rFonts w:cs="Tahoma"/>
                            <w:sz w:val="18"/>
                            <w:szCs w:val="18"/>
                          </w:rPr>
                          <w:t xml:space="preserve"> </w:t>
                        </w:r>
                        <w:r w:rsidRPr="002274DB">
                          <w:rPr>
                            <w:rFonts w:cs="Tahoma"/>
                            <w:sz w:val="18"/>
                            <w:szCs w:val="18"/>
                          </w:rPr>
                          <w:t xml:space="preserve">Other(s)   </w:t>
                        </w:r>
                        <w:r w:rsidRPr="002274DB">
                          <w:rPr>
                            <w:rFonts w:cs="Tahom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7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274DB">
                          <w:rPr>
                            <w:rFonts w:cs="Tahoma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D45D94">
                          <w:rPr>
                            <w:rFonts w:cs="Tahoma"/>
                            <w:sz w:val="18"/>
                            <w:szCs w:val="18"/>
                          </w:rPr>
                        </w:r>
                        <w:r w:rsidR="00D45D94">
                          <w:rPr>
                            <w:rFonts w:cs="Tahoma"/>
                            <w:sz w:val="18"/>
                            <w:szCs w:val="18"/>
                          </w:rPr>
                          <w:fldChar w:fldCharType="separate"/>
                        </w:r>
                        <w:r w:rsidRPr="002274DB">
                          <w:rPr>
                            <w:rFonts w:cs="Tahoma"/>
                            <w:sz w:val="18"/>
                            <w:szCs w:val="18"/>
                          </w:rPr>
                          <w:fldChar w:fldCharType="end"/>
                        </w:r>
                        <w:r w:rsidRPr="002274DB">
                          <w:rPr>
                            <w:rFonts w:cs="Tahoma"/>
                            <w:sz w:val="18"/>
                            <w:szCs w:val="18"/>
                          </w:rPr>
                          <w:t xml:space="preserve"> Pet(s)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11B00" w:rsidRPr="002274DB" w:rsidRDefault="00B11B00">
                        <w:pPr>
                          <w:spacing w:line="360" w:lineRule="auto"/>
                          <w:rPr>
                            <w:rFonts w:cs="Tahoma"/>
                            <w:sz w:val="18"/>
                            <w:szCs w:val="18"/>
                          </w:rPr>
                        </w:pPr>
                        <w:r w:rsidRPr="002274DB">
                          <w:rPr>
                            <w:rFonts w:cs="Tahom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7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274DB">
                          <w:rPr>
                            <w:rFonts w:cs="Tahoma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D45D94">
                          <w:rPr>
                            <w:rFonts w:cs="Tahoma"/>
                            <w:sz w:val="18"/>
                            <w:szCs w:val="18"/>
                          </w:rPr>
                        </w:r>
                        <w:r w:rsidR="00D45D94">
                          <w:rPr>
                            <w:rFonts w:cs="Tahoma"/>
                            <w:sz w:val="18"/>
                            <w:szCs w:val="18"/>
                          </w:rPr>
                          <w:fldChar w:fldCharType="separate"/>
                        </w:r>
                        <w:r w:rsidRPr="002274DB">
                          <w:rPr>
                            <w:rFonts w:cs="Tahoma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8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B11B00" w:rsidRPr="002274DB" w:rsidRDefault="00B11B00">
                        <w:pPr>
                          <w:spacing w:line="360" w:lineRule="auto"/>
                          <w:rPr>
                            <w:rFonts w:cs="Tahoma"/>
                            <w:sz w:val="18"/>
                            <w:szCs w:val="18"/>
                          </w:rPr>
                        </w:pPr>
                        <w:r w:rsidRPr="002274DB">
                          <w:rPr>
                            <w:rFonts w:cs="Tahoma"/>
                            <w:sz w:val="18"/>
                            <w:szCs w:val="18"/>
                          </w:rPr>
                          <w:t>Other(s)</w:t>
                        </w:r>
                      </w:p>
                    </w:tc>
                  </w:tr>
                  <w:tr w:rsidR="00FF189B" w:rsidRPr="002274DB" w:rsidTr="00786C31">
                    <w:trPr>
                      <w:trHeight w:val="243"/>
                    </w:trPr>
                    <w:tc>
                      <w:tcPr>
                        <w:tcW w:w="31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F189B" w:rsidRPr="002274DB" w:rsidRDefault="00FF189B">
                        <w:pPr>
                          <w:spacing w:line="360" w:lineRule="auto"/>
                          <w:rPr>
                            <w:rFonts w:cs="Tahoma"/>
                            <w:sz w:val="18"/>
                            <w:szCs w:val="18"/>
                          </w:rPr>
                        </w:pPr>
                        <w:r w:rsidRPr="002274DB">
                          <w:rPr>
                            <w:rFonts w:cs="Tahoma"/>
                            <w:sz w:val="18"/>
                            <w:szCs w:val="18"/>
                          </w:rPr>
                          <w:t>How many people live with you?</w:t>
                        </w:r>
                      </w:p>
                    </w:tc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FF189B" w:rsidRPr="002274DB" w:rsidRDefault="00FF189B">
                        <w:pPr>
                          <w:tabs>
                            <w:tab w:val="left" w:pos="4084"/>
                          </w:tabs>
                          <w:spacing w:line="360" w:lineRule="auto"/>
                          <w:rPr>
                            <w:rFonts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3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189B" w:rsidRPr="002274DB" w:rsidRDefault="00FF189B">
                        <w:pPr>
                          <w:tabs>
                            <w:tab w:val="left" w:pos="4084"/>
                          </w:tabs>
                          <w:spacing w:line="360" w:lineRule="auto"/>
                          <w:rPr>
                            <w:rFonts w:cs="Tahoma"/>
                            <w:sz w:val="18"/>
                            <w:szCs w:val="18"/>
                          </w:rPr>
                        </w:pPr>
                        <w:r w:rsidRPr="002274DB">
                          <w:rPr>
                            <w:rFonts w:cs="Tahoma"/>
                            <w:sz w:val="18"/>
                            <w:szCs w:val="18"/>
                          </w:rPr>
                          <w:t>Pets__________</w:t>
                        </w:r>
                      </w:p>
                    </w:tc>
                  </w:tr>
                </w:tbl>
                <w:p w:rsidR="00B11B00" w:rsidRPr="002274DB" w:rsidRDefault="00B11B00" w:rsidP="00260C47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</w:tr>
            <w:tr w:rsidR="00C1540D" w:rsidRPr="002A733C" w:rsidTr="00260C47">
              <w:trPr>
                <w:trHeight w:hRule="exact" w:val="403"/>
                <w:jc w:val="center"/>
              </w:trPr>
              <w:tc>
                <w:tcPr>
                  <w:tcW w:w="10426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C1540D" w:rsidRPr="002274DB" w:rsidRDefault="00C1540D" w:rsidP="00260C47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2274DB">
                    <w:rPr>
                      <w:rFonts w:cs="Tahoma"/>
                      <w:sz w:val="18"/>
                      <w:szCs w:val="18"/>
                    </w:rPr>
                    <w:t>Highest Educational Level Completed:</w:t>
                  </w:r>
                  <w:r w:rsidR="00F458AB" w:rsidRPr="002274DB">
                    <w:rPr>
                      <w:rFonts w:cs="Tahoma"/>
                      <w:sz w:val="18"/>
                      <w:szCs w:val="18"/>
                    </w:rPr>
                    <w:t xml:space="preserve">                                                                   </w:t>
                  </w:r>
                  <w:r w:rsidR="00CF03F4">
                    <w:rPr>
                      <w:rFonts w:cs="Tahoma"/>
                      <w:sz w:val="18"/>
                      <w:szCs w:val="18"/>
                    </w:rPr>
                    <w:t xml:space="preserve">                    </w:t>
                  </w:r>
                  <w:r w:rsidR="00F458AB" w:rsidRPr="002274DB">
                    <w:rPr>
                      <w:rFonts w:cs="Tahoma"/>
                      <w:sz w:val="18"/>
                      <w:szCs w:val="18"/>
                    </w:rPr>
                    <w:t>Where?</w:t>
                  </w:r>
                </w:p>
              </w:tc>
            </w:tr>
            <w:tr w:rsidR="00C1540D" w:rsidRPr="002A733C" w:rsidTr="00DA7917">
              <w:trPr>
                <w:trHeight w:hRule="exact" w:val="474"/>
                <w:jc w:val="center"/>
              </w:trPr>
              <w:tc>
                <w:tcPr>
                  <w:tcW w:w="10426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C1540D" w:rsidRPr="002274DB" w:rsidRDefault="00C1540D" w:rsidP="00260C47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2274DB">
                    <w:rPr>
                      <w:rFonts w:cs="Tahoma"/>
                      <w:sz w:val="18"/>
                      <w:szCs w:val="18"/>
                    </w:rPr>
                    <w:t xml:space="preserve">Please note any </w:t>
                  </w:r>
                  <w:r w:rsidR="00786C31">
                    <w:rPr>
                      <w:rFonts w:cs="Tahoma"/>
                      <w:sz w:val="18"/>
                      <w:szCs w:val="18"/>
                    </w:rPr>
                    <w:t>specialized</w:t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t xml:space="preserve"> training </w:t>
                  </w:r>
                </w:p>
                <w:p w:rsidR="00C1540D" w:rsidRDefault="00C1540D" w:rsidP="00DA7917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2274DB">
                    <w:rPr>
                      <w:rFonts w:cs="Tahoma"/>
                      <w:sz w:val="18"/>
                      <w:szCs w:val="18"/>
                    </w:rPr>
                    <w:t xml:space="preserve">or certifications or licenses </w:t>
                  </w:r>
                  <w:r w:rsidR="00786C31">
                    <w:rPr>
                      <w:rFonts w:cs="Tahoma"/>
                      <w:sz w:val="18"/>
                      <w:szCs w:val="18"/>
                    </w:rPr>
                    <w:t xml:space="preserve">that </w:t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t>you hold:</w:t>
                  </w:r>
                </w:p>
                <w:p w:rsidR="00786C31" w:rsidRPr="002274DB" w:rsidRDefault="00786C31" w:rsidP="00DA7917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</w:tr>
            <w:tr w:rsidR="00C1540D" w:rsidRPr="002A733C" w:rsidTr="00786C31">
              <w:trPr>
                <w:trHeight w:hRule="exact" w:val="645"/>
                <w:jc w:val="center"/>
              </w:trPr>
              <w:tc>
                <w:tcPr>
                  <w:tcW w:w="10426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786C31" w:rsidRDefault="00C1540D" w:rsidP="00786C31">
                  <w:pPr>
                    <w:spacing w:line="360" w:lineRule="auto"/>
                    <w:rPr>
                      <w:rFonts w:cs="Tahoma"/>
                      <w:sz w:val="18"/>
                      <w:szCs w:val="18"/>
                    </w:rPr>
                  </w:pPr>
                  <w:r w:rsidRPr="002274DB">
                    <w:rPr>
                      <w:rFonts w:cs="Tahoma"/>
                      <w:sz w:val="18"/>
                      <w:szCs w:val="18"/>
                    </w:rPr>
                    <w:t xml:space="preserve">Language(s) Spoken:   </w:t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D45D94">
                    <w:rPr>
                      <w:rFonts w:cs="Tahoma"/>
                      <w:sz w:val="18"/>
                      <w:szCs w:val="18"/>
                    </w:rPr>
                  </w:r>
                  <w:r w:rsidR="00D45D94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 w:rsidRPr="002274DB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  <w:t xml:space="preserve">English   </w:t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D45D94">
                    <w:rPr>
                      <w:rFonts w:cs="Tahoma"/>
                      <w:sz w:val="18"/>
                      <w:szCs w:val="18"/>
                    </w:rPr>
                  </w:r>
                  <w:r w:rsidR="00D45D94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t xml:space="preserve"> </w:t>
                  </w:r>
                  <w:r w:rsidRPr="002274DB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  <w:t xml:space="preserve">Spanish  </w:t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D45D94">
                    <w:rPr>
                      <w:rFonts w:cs="Tahoma"/>
                      <w:sz w:val="18"/>
                      <w:szCs w:val="18"/>
                    </w:rPr>
                  </w:r>
                  <w:r w:rsidR="00D45D94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t xml:space="preserve"> Other</w:t>
                  </w:r>
                  <w:r w:rsidR="008C420D">
                    <w:rPr>
                      <w:rFonts w:cs="Tahoma"/>
                      <w:sz w:val="18"/>
                      <w:szCs w:val="18"/>
                    </w:rPr>
                    <w:t>(s)</w:t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t xml:space="preserve"> ______________  </w:t>
                  </w:r>
                </w:p>
                <w:p w:rsidR="00C1540D" w:rsidRPr="002274DB" w:rsidRDefault="00C1540D" w:rsidP="00786C31">
                  <w:pPr>
                    <w:spacing w:line="360" w:lineRule="auto"/>
                    <w:rPr>
                      <w:rFonts w:cs="Tahoma"/>
                      <w:sz w:val="18"/>
                      <w:szCs w:val="18"/>
                    </w:rPr>
                  </w:pPr>
                  <w:r w:rsidRPr="002274DB">
                    <w:rPr>
                      <w:rFonts w:cs="Tahoma"/>
                      <w:sz w:val="18"/>
                      <w:szCs w:val="18"/>
                    </w:rPr>
                    <w:t xml:space="preserve">Language(s) Read:   </w:t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D45D94">
                    <w:rPr>
                      <w:rFonts w:cs="Tahoma"/>
                      <w:sz w:val="18"/>
                      <w:szCs w:val="18"/>
                    </w:rPr>
                  </w:r>
                  <w:r w:rsidR="00D45D94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 w:rsidRPr="002274DB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  <w:t xml:space="preserve">English   </w:t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D45D94">
                    <w:rPr>
                      <w:rFonts w:cs="Tahoma"/>
                      <w:sz w:val="18"/>
                      <w:szCs w:val="18"/>
                    </w:rPr>
                  </w:r>
                  <w:r w:rsidR="00D45D94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2274DB">
                    <w:rPr>
                      <w:rStyle w:val="CheckBoxChar"/>
                      <w:rFonts w:cs="Tahoma"/>
                      <w:sz w:val="18"/>
                      <w:szCs w:val="18"/>
                    </w:rPr>
                    <w:t xml:space="preserve"> </w:t>
                  </w:r>
                  <w:r w:rsidRPr="002274DB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  <w:t xml:space="preserve">Spanish  </w:t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D45D94">
                    <w:rPr>
                      <w:rFonts w:cs="Tahoma"/>
                      <w:sz w:val="18"/>
                      <w:szCs w:val="18"/>
                    </w:rPr>
                  </w:r>
                  <w:r w:rsidR="00D45D94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2274DB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786C31">
                    <w:rPr>
                      <w:rFonts w:cs="Tahoma"/>
                      <w:sz w:val="18"/>
                      <w:szCs w:val="18"/>
                    </w:rPr>
                    <w:t xml:space="preserve"> Other</w:t>
                  </w:r>
                  <w:r w:rsidR="008C420D">
                    <w:rPr>
                      <w:rFonts w:cs="Tahoma"/>
                      <w:sz w:val="18"/>
                      <w:szCs w:val="18"/>
                    </w:rPr>
                    <w:t>(s)</w:t>
                  </w:r>
                  <w:r w:rsidR="00786C31">
                    <w:rPr>
                      <w:rFonts w:cs="Tahoma"/>
                      <w:sz w:val="18"/>
                      <w:szCs w:val="18"/>
                    </w:rPr>
                    <w:t xml:space="preserve"> _______________</w:t>
                  </w:r>
                </w:p>
              </w:tc>
            </w:tr>
            <w:tr w:rsidR="00D45D94" w:rsidRPr="002A733C" w:rsidTr="00D45D94">
              <w:trPr>
                <w:trHeight w:hRule="exact" w:val="366"/>
                <w:jc w:val="center"/>
              </w:trPr>
              <w:tc>
                <w:tcPr>
                  <w:tcW w:w="5213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45D94" w:rsidRPr="002274DB" w:rsidRDefault="00D45D94" w:rsidP="008C420D">
                  <w:pPr>
                    <w:spacing w:line="360" w:lineRule="auto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Employer:</w:t>
                  </w:r>
                </w:p>
              </w:tc>
              <w:tc>
                <w:tcPr>
                  <w:tcW w:w="5213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D45D94" w:rsidRPr="002274DB" w:rsidRDefault="00D45D94" w:rsidP="008C420D">
                  <w:pPr>
                    <w:spacing w:line="360" w:lineRule="auto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Job title:</w:t>
                  </w:r>
                </w:p>
              </w:tc>
            </w:tr>
            <w:tr w:rsidR="00B87FBB" w:rsidRPr="002A733C" w:rsidTr="004A2B9D">
              <w:trPr>
                <w:trHeight w:hRule="exact" w:val="2589"/>
                <w:jc w:val="center"/>
              </w:trPr>
              <w:tc>
                <w:tcPr>
                  <w:tcW w:w="10426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B87FBB" w:rsidRPr="00512C0C" w:rsidRDefault="00B87FBB" w:rsidP="00B87FBB">
                  <w:pPr>
                    <w:rPr>
                      <w:rStyle w:val="CheckBoxChar"/>
                      <w:sz w:val="17"/>
                      <w:szCs w:val="17"/>
                    </w:rPr>
                  </w:pPr>
                  <w:r w:rsidRPr="00512C0C">
                    <w:rPr>
                      <w:b/>
                      <w:sz w:val="18"/>
                    </w:rPr>
                    <w:t>Current Work Status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 w:rsidRPr="00512C0C">
                    <w:rPr>
                      <w:rStyle w:val="CheckBoxChar"/>
                      <w:sz w:val="17"/>
                      <w:szCs w:val="17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2C0C">
                    <w:rPr>
                      <w:rStyle w:val="CheckBoxChar"/>
                      <w:sz w:val="17"/>
                      <w:szCs w:val="17"/>
                    </w:rPr>
                    <w:instrText xml:space="preserve"> FORMCHECKBOX </w:instrText>
                  </w:r>
                  <w:r>
                    <w:rPr>
                      <w:rStyle w:val="CheckBoxChar"/>
                      <w:sz w:val="17"/>
                      <w:szCs w:val="17"/>
                    </w:rPr>
                  </w:r>
                  <w:r>
                    <w:rPr>
                      <w:rStyle w:val="CheckBoxChar"/>
                      <w:sz w:val="17"/>
                      <w:szCs w:val="17"/>
                    </w:rPr>
                    <w:fldChar w:fldCharType="separate"/>
                  </w:r>
                  <w:r w:rsidRPr="00512C0C">
                    <w:rPr>
                      <w:rStyle w:val="CheckBoxChar"/>
                      <w:sz w:val="17"/>
                      <w:szCs w:val="17"/>
                    </w:rPr>
                    <w:fldChar w:fldCharType="end"/>
                  </w:r>
                  <w:r w:rsidRPr="00512C0C">
                    <w:rPr>
                      <w:rStyle w:val="CheckBoxChar"/>
                      <w:sz w:val="18"/>
                    </w:rPr>
                    <w:t xml:space="preserve"> </w:t>
                  </w:r>
                  <w:r w:rsidRPr="00512C0C">
                    <w:rPr>
                      <w:sz w:val="18"/>
                    </w:rPr>
                    <w:t>Off Work</w:t>
                  </w:r>
                  <w:r>
                    <w:rPr>
                      <w:sz w:val="18"/>
                    </w:rPr>
                    <w:t xml:space="preserve">  </w:t>
                  </w:r>
                  <w:r w:rsidRPr="00512C0C">
                    <w:rPr>
                      <w:rStyle w:val="CheckBoxChar"/>
                      <w:sz w:val="17"/>
                      <w:szCs w:val="17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2C0C">
                    <w:rPr>
                      <w:rStyle w:val="CheckBoxChar"/>
                      <w:sz w:val="17"/>
                      <w:szCs w:val="17"/>
                    </w:rPr>
                    <w:instrText xml:space="preserve"> FORMCHECKBOX </w:instrText>
                  </w:r>
                  <w:r>
                    <w:rPr>
                      <w:rStyle w:val="CheckBoxChar"/>
                      <w:sz w:val="17"/>
                      <w:szCs w:val="17"/>
                    </w:rPr>
                  </w:r>
                  <w:r>
                    <w:rPr>
                      <w:rStyle w:val="CheckBoxChar"/>
                      <w:sz w:val="17"/>
                      <w:szCs w:val="17"/>
                    </w:rPr>
                    <w:fldChar w:fldCharType="separate"/>
                  </w:r>
                  <w:r w:rsidRPr="00512C0C">
                    <w:rPr>
                      <w:rStyle w:val="CheckBoxChar"/>
                      <w:sz w:val="17"/>
                      <w:szCs w:val="17"/>
                    </w:rPr>
                    <w:fldChar w:fldCharType="end"/>
                  </w:r>
                  <w:r w:rsidRPr="00512C0C">
                    <w:rPr>
                      <w:rStyle w:val="CheckBoxChar"/>
                      <w:sz w:val="17"/>
                      <w:szCs w:val="17"/>
                    </w:rPr>
                    <w:t xml:space="preserve"> </w:t>
                  </w:r>
                  <w:r w:rsidRPr="00512C0C">
                    <w:rPr>
                      <w:sz w:val="17"/>
                      <w:szCs w:val="17"/>
                    </w:rPr>
                    <w:t>Terminated</w:t>
                  </w:r>
                  <w:r>
                    <w:rPr>
                      <w:sz w:val="17"/>
                      <w:szCs w:val="17"/>
                    </w:rPr>
                    <w:t xml:space="preserve">/Laid off  </w:t>
                  </w:r>
                  <w:r w:rsidRPr="00512C0C">
                    <w:rPr>
                      <w:rStyle w:val="CheckBoxChar"/>
                      <w:sz w:val="17"/>
                      <w:szCs w:val="17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2C0C">
                    <w:rPr>
                      <w:rStyle w:val="CheckBoxChar"/>
                      <w:sz w:val="17"/>
                      <w:szCs w:val="17"/>
                    </w:rPr>
                    <w:instrText xml:space="preserve"> FORMCHECKBOX </w:instrText>
                  </w:r>
                  <w:r>
                    <w:rPr>
                      <w:rStyle w:val="CheckBoxChar"/>
                      <w:sz w:val="17"/>
                      <w:szCs w:val="17"/>
                    </w:rPr>
                  </w:r>
                  <w:r>
                    <w:rPr>
                      <w:rStyle w:val="CheckBoxChar"/>
                      <w:sz w:val="17"/>
                      <w:szCs w:val="17"/>
                    </w:rPr>
                    <w:fldChar w:fldCharType="separate"/>
                  </w:r>
                  <w:r w:rsidRPr="00512C0C">
                    <w:rPr>
                      <w:rStyle w:val="CheckBoxChar"/>
                      <w:sz w:val="17"/>
                      <w:szCs w:val="17"/>
                    </w:rPr>
                    <w:fldChar w:fldCharType="end"/>
                  </w:r>
                  <w:r w:rsidRPr="00512C0C">
                    <w:rPr>
                      <w:rStyle w:val="CheckBoxChar"/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</w:rPr>
                    <w:t xml:space="preserve">Quit </w:t>
                  </w:r>
                  <w:r>
                    <w:rPr>
                      <w:sz w:val="18"/>
                    </w:rPr>
                    <w:t xml:space="preserve"> </w:t>
                  </w:r>
                  <w:r w:rsidRPr="00512C0C">
                    <w:rPr>
                      <w:rStyle w:val="CheckBoxChar"/>
                      <w:sz w:val="17"/>
                      <w:szCs w:val="17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2C0C">
                    <w:rPr>
                      <w:rStyle w:val="CheckBoxChar"/>
                      <w:sz w:val="17"/>
                      <w:szCs w:val="17"/>
                    </w:rPr>
                    <w:instrText xml:space="preserve"> FORMCHECKBOX </w:instrText>
                  </w:r>
                  <w:r>
                    <w:rPr>
                      <w:rStyle w:val="CheckBoxChar"/>
                      <w:sz w:val="17"/>
                      <w:szCs w:val="17"/>
                    </w:rPr>
                  </w:r>
                  <w:r>
                    <w:rPr>
                      <w:rStyle w:val="CheckBoxChar"/>
                      <w:sz w:val="17"/>
                      <w:szCs w:val="17"/>
                    </w:rPr>
                    <w:fldChar w:fldCharType="separate"/>
                  </w:r>
                  <w:r w:rsidRPr="00512C0C">
                    <w:rPr>
                      <w:rStyle w:val="CheckBoxChar"/>
                      <w:sz w:val="17"/>
                      <w:szCs w:val="17"/>
                    </w:rPr>
                    <w:fldChar w:fldCharType="end"/>
                  </w:r>
                  <w:r w:rsidRPr="00512C0C">
                    <w:rPr>
                      <w:rStyle w:val="CheckBoxChar"/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</w:rPr>
                    <w:t xml:space="preserve">Unemployed </w:t>
                  </w:r>
                  <w:r w:rsidRPr="00512C0C">
                    <w:rPr>
                      <w:rStyle w:val="CheckBoxChar"/>
                      <w:sz w:val="17"/>
                      <w:szCs w:val="17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2C0C">
                    <w:rPr>
                      <w:rStyle w:val="CheckBoxChar"/>
                      <w:sz w:val="17"/>
                      <w:szCs w:val="17"/>
                    </w:rPr>
                    <w:instrText xml:space="preserve"> FORMCHECKBOX </w:instrText>
                  </w:r>
                  <w:r>
                    <w:rPr>
                      <w:rStyle w:val="CheckBoxChar"/>
                      <w:sz w:val="17"/>
                      <w:szCs w:val="17"/>
                    </w:rPr>
                  </w:r>
                  <w:r>
                    <w:rPr>
                      <w:rStyle w:val="CheckBoxChar"/>
                      <w:sz w:val="17"/>
                      <w:szCs w:val="17"/>
                    </w:rPr>
                    <w:fldChar w:fldCharType="separate"/>
                  </w:r>
                  <w:r w:rsidRPr="00512C0C">
                    <w:rPr>
                      <w:rStyle w:val="CheckBoxChar"/>
                      <w:sz w:val="17"/>
                      <w:szCs w:val="17"/>
                    </w:rPr>
                    <w:fldChar w:fldCharType="end"/>
                  </w:r>
                  <w:r w:rsidRPr="00512C0C">
                    <w:rPr>
                      <w:rStyle w:val="CheckBoxChar"/>
                      <w:sz w:val="17"/>
                      <w:szCs w:val="17"/>
                    </w:rPr>
                    <w:t xml:space="preserve"> </w:t>
                  </w:r>
                  <w:r w:rsidRPr="00B87FBB">
                    <w:rPr>
                      <w:rStyle w:val="CheckBoxChar"/>
                      <w:color w:val="auto"/>
                      <w:sz w:val="17"/>
                      <w:szCs w:val="17"/>
                    </w:rPr>
                    <w:t>Student</w:t>
                  </w:r>
                  <w:r>
                    <w:rPr>
                      <w:rStyle w:val="CheckBoxChar"/>
                      <w:sz w:val="17"/>
                      <w:szCs w:val="17"/>
                    </w:rPr>
                    <w:t xml:space="preserve">   </w:t>
                  </w:r>
                  <w:r>
                    <w:rPr>
                      <w:sz w:val="17"/>
                      <w:szCs w:val="17"/>
                    </w:rPr>
                    <w:t>Last date worked</w:t>
                  </w:r>
                  <w:proofErr w:type="gramStart"/>
                  <w:r>
                    <w:rPr>
                      <w:sz w:val="17"/>
                      <w:szCs w:val="17"/>
                    </w:rPr>
                    <w:t>?_</w:t>
                  </w:r>
                  <w:proofErr w:type="gramEnd"/>
                  <w:r>
                    <w:rPr>
                      <w:sz w:val="17"/>
                      <w:szCs w:val="17"/>
                    </w:rPr>
                    <w:t>___________</w:t>
                  </w:r>
                </w:p>
                <w:p w:rsidR="00B87FBB" w:rsidRDefault="00B87FBB" w:rsidP="00B87FBB">
                  <w:pPr>
                    <w:rPr>
                      <w:sz w:val="17"/>
                      <w:szCs w:val="17"/>
                    </w:rPr>
                  </w:pPr>
                  <w:r w:rsidRPr="00512C0C">
                    <w:rPr>
                      <w:rStyle w:val="CheckBoxChar"/>
                      <w:sz w:val="17"/>
                      <w:szCs w:val="17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2C0C">
                    <w:rPr>
                      <w:rStyle w:val="CheckBoxChar"/>
                      <w:sz w:val="17"/>
                      <w:szCs w:val="17"/>
                    </w:rPr>
                    <w:instrText xml:space="preserve"> FORMCHECKBOX </w:instrText>
                  </w:r>
                  <w:r>
                    <w:rPr>
                      <w:rStyle w:val="CheckBoxChar"/>
                      <w:sz w:val="17"/>
                      <w:szCs w:val="17"/>
                    </w:rPr>
                  </w:r>
                  <w:r>
                    <w:rPr>
                      <w:rStyle w:val="CheckBoxChar"/>
                      <w:sz w:val="17"/>
                      <w:szCs w:val="17"/>
                    </w:rPr>
                    <w:fldChar w:fldCharType="separate"/>
                  </w:r>
                  <w:r w:rsidRPr="00512C0C">
                    <w:rPr>
                      <w:rStyle w:val="CheckBoxChar"/>
                      <w:sz w:val="17"/>
                      <w:szCs w:val="17"/>
                    </w:rPr>
                    <w:fldChar w:fldCharType="end"/>
                  </w:r>
                  <w:r>
                    <w:rPr>
                      <w:rStyle w:val="CheckBoxChar"/>
                      <w:sz w:val="17"/>
                      <w:szCs w:val="17"/>
                    </w:rPr>
                    <w:t xml:space="preserve"> </w:t>
                  </w:r>
                  <w:r w:rsidRPr="008736E0">
                    <w:rPr>
                      <w:rStyle w:val="CheckBoxChar"/>
                      <w:color w:val="auto"/>
                      <w:sz w:val="17"/>
                      <w:szCs w:val="17"/>
                    </w:rPr>
                    <w:t>Working</w:t>
                  </w:r>
                  <w:r>
                    <w:rPr>
                      <w:rStyle w:val="CheckBoxChar"/>
                      <w:color w:val="auto"/>
                      <w:sz w:val="17"/>
                      <w:szCs w:val="17"/>
                    </w:rPr>
                    <w:t xml:space="preserve"> </w:t>
                  </w:r>
                  <w:r w:rsidRPr="008736E0">
                    <w:rPr>
                      <w:rStyle w:val="CheckBoxChar"/>
                      <w:color w:val="auto"/>
                      <w:sz w:val="17"/>
                      <w:szCs w:val="17"/>
                    </w:rPr>
                    <w:t>full-time</w:t>
                  </w:r>
                  <w:r>
                    <w:rPr>
                      <w:rStyle w:val="CheckBoxChar"/>
                      <w:color w:val="auto"/>
                      <w:sz w:val="17"/>
                      <w:szCs w:val="17"/>
                    </w:rPr>
                    <w:t xml:space="preserve"> </w:t>
                  </w:r>
                  <w:r w:rsidRPr="00512C0C">
                    <w:rPr>
                      <w:rStyle w:val="CheckBoxChar"/>
                      <w:sz w:val="17"/>
                      <w:szCs w:val="17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2C0C">
                    <w:rPr>
                      <w:rStyle w:val="CheckBoxChar"/>
                      <w:sz w:val="17"/>
                      <w:szCs w:val="17"/>
                    </w:rPr>
                    <w:instrText xml:space="preserve"> FORMCHECKBOX </w:instrText>
                  </w:r>
                  <w:r>
                    <w:rPr>
                      <w:rStyle w:val="CheckBoxChar"/>
                      <w:sz w:val="17"/>
                      <w:szCs w:val="17"/>
                    </w:rPr>
                  </w:r>
                  <w:r>
                    <w:rPr>
                      <w:rStyle w:val="CheckBoxChar"/>
                      <w:sz w:val="17"/>
                      <w:szCs w:val="17"/>
                    </w:rPr>
                    <w:fldChar w:fldCharType="separate"/>
                  </w:r>
                  <w:r w:rsidRPr="00512C0C">
                    <w:rPr>
                      <w:rStyle w:val="CheckBoxChar"/>
                      <w:sz w:val="17"/>
                      <w:szCs w:val="17"/>
                    </w:rPr>
                    <w:fldChar w:fldCharType="end"/>
                  </w:r>
                  <w:r>
                    <w:rPr>
                      <w:rStyle w:val="CheckBoxChar"/>
                      <w:sz w:val="17"/>
                      <w:szCs w:val="17"/>
                    </w:rPr>
                    <w:t xml:space="preserve"> </w:t>
                  </w:r>
                  <w:r>
                    <w:rPr>
                      <w:rStyle w:val="CheckBoxChar"/>
                      <w:color w:val="auto"/>
                      <w:sz w:val="17"/>
                      <w:szCs w:val="17"/>
                    </w:rPr>
                    <w:t>Working part</w:t>
                  </w:r>
                  <w:r w:rsidRPr="008736E0">
                    <w:rPr>
                      <w:rStyle w:val="CheckBoxChar"/>
                      <w:color w:val="auto"/>
                      <w:sz w:val="17"/>
                      <w:szCs w:val="17"/>
                    </w:rPr>
                    <w:t>-time</w:t>
                  </w:r>
                  <w:r>
                    <w:rPr>
                      <w:rStyle w:val="CheckBoxChar"/>
                      <w:color w:val="auto"/>
                      <w:sz w:val="17"/>
                      <w:szCs w:val="17"/>
                    </w:rPr>
                    <w:t xml:space="preserve"> </w:t>
                  </w:r>
                  <w:r w:rsidRPr="00512C0C">
                    <w:rPr>
                      <w:rStyle w:val="CheckBoxChar"/>
                      <w:sz w:val="17"/>
                      <w:szCs w:val="17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2C0C">
                    <w:rPr>
                      <w:rStyle w:val="CheckBoxChar"/>
                      <w:sz w:val="17"/>
                      <w:szCs w:val="17"/>
                    </w:rPr>
                    <w:instrText xml:space="preserve"> FORMCHECKBOX </w:instrText>
                  </w:r>
                  <w:r>
                    <w:rPr>
                      <w:rStyle w:val="CheckBoxChar"/>
                      <w:sz w:val="17"/>
                      <w:szCs w:val="17"/>
                    </w:rPr>
                  </w:r>
                  <w:r>
                    <w:rPr>
                      <w:rStyle w:val="CheckBoxChar"/>
                      <w:sz w:val="17"/>
                      <w:szCs w:val="17"/>
                    </w:rPr>
                    <w:fldChar w:fldCharType="separate"/>
                  </w:r>
                  <w:r w:rsidRPr="00512C0C">
                    <w:rPr>
                      <w:rStyle w:val="CheckBoxChar"/>
                      <w:sz w:val="17"/>
                      <w:szCs w:val="17"/>
                    </w:rPr>
                    <w:fldChar w:fldCharType="end"/>
                  </w:r>
                  <w:r w:rsidRPr="00512C0C">
                    <w:rPr>
                      <w:rStyle w:val="CheckBoxChar"/>
                      <w:sz w:val="17"/>
                      <w:szCs w:val="17"/>
                    </w:rPr>
                    <w:t xml:space="preserve"> </w:t>
                  </w:r>
                  <w:r w:rsidRPr="00512C0C">
                    <w:rPr>
                      <w:sz w:val="17"/>
                      <w:szCs w:val="17"/>
                    </w:rPr>
                    <w:t xml:space="preserve">Working </w:t>
                  </w:r>
                  <w:r w:rsidRPr="00512C0C">
                    <w:rPr>
                      <w:sz w:val="17"/>
                      <w:szCs w:val="17"/>
                      <w:u w:val="single"/>
                    </w:rPr>
                    <w:t>without</w:t>
                  </w:r>
                  <w:r>
                    <w:rPr>
                      <w:sz w:val="17"/>
                      <w:szCs w:val="17"/>
                      <w:u w:val="single"/>
                    </w:rPr>
                    <w:t xml:space="preserve"> r</w:t>
                  </w:r>
                  <w:r w:rsidRPr="00512C0C">
                    <w:rPr>
                      <w:sz w:val="17"/>
                      <w:szCs w:val="17"/>
                    </w:rPr>
                    <w:t>estrictions</w:t>
                  </w:r>
                  <w:r>
                    <w:rPr>
                      <w:sz w:val="17"/>
                      <w:szCs w:val="17"/>
                    </w:rPr>
                    <w:t xml:space="preserve"> </w:t>
                  </w:r>
                  <w:r w:rsidRPr="00512C0C">
                    <w:rPr>
                      <w:rStyle w:val="CheckBoxChar"/>
                      <w:sz w:val="17"/>
                      <w:szCs w:val="17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2C0C">
                    <w:rPr>
                      <w:rStyle w:val="CheckBoxChar"/>
                      <w:sz w:val="17"/>
                      <w:szCs w:val="17"/>
                    </w:rPr>
                    <w:instrText xml:space="preserve"> FORMCHECKBOX </w:instrText>
                  </w:r>
                  <w:r>
                    <w:rPr>
                      <w:rStyle w:val="CheckBoxChar"/>
                      <w:sz w:val="17"/>
                      <w:szCs w:val="17"/>
                    </w:rPr>
                  </w:r>
                  <w:r>
                    <w:rPr>
                      <w:rStyle w:val="CheckBoxChar"/>
                      <w:sz w:val="17"/>
                      <w:szCs w:val="17"/>
                    </w:rPr>
                    <w:fldChar w:fldCharType="separate"/>
                  </w:r>
                  <w:r w:rsidRPr="00512C0C">
                    <w:rPr>
                      <w:rStyle w:val="CheckBoxChar"/>
                      <w:sz w:val="17"/>
                      <w:szCs w:val="17"/>
                    </w:rPr>
                    <w:fldChar w:fldCharType="end"/>
                  </w:r>
                  <w:r w:rsidRPr="00512C0C">
                    <w:rPr>
                      <w:rStyle w:val="CheckBoxChar"/>
                      <w:sz w:val="17"/>
                      <w:szCs w:val="17"/>
                    </w:rPr>
                    <w:t xml:space="preserve"> </w:t>
                  </w:r>
                  <w:r w:rsidRPr="00512C0C">
                    <w:rPr>
                      <w:sz w:val="17"/>
                      <w:szCs w:val="17"/>
                    </w:rPr>
                    <w:t xml:space="preserve">Working </w:t>
                  </w:r>
                  <w:r w:rsidRPr="00512C0C">
                    <w:rPr>
                      <w:sz w:val="17"/>
                      <w:szCs w:val="17"/>
                      <w:u w:val="single"/>
                    </w:rPr>
                    <w:t>with</w:t>
                  </w:r>
                  <w:r w:rsidRPr="00B87FBB">
                    <w:rPr>
                      <w:sz w:val="17"/>
                      <w:szCs w:val="17"/>
                    </w:rPr>
                    <w:t xml:space="preserve"> restrictions</w:t>
                  </w:r>
                  <w:r w:rsidRPr="00512C0C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</w:rPr>
                    <w:t>i</w:t>
                  </w:r>
                  <w:r w:rsidRPr="00512C0C">
                    <w:rPr>
                      <w:sz w:val="17"/>
                      <w:szCs w:val="17"/>
                    </w:rPr>
                    <w:t>ncluding:</w:t>
                  </w:r>
                </w:p>
                <w:p w:rsidR="00B87FBB" w:rsidRDefault="00B87FBB" w:rsidP="00B87FBB">
                  <w:pPr>
                    <w:rPr>
                      <w:sz w:val="17"/>
                      <w:szCs w:val="17"/>
                    </w:rPr>
                  </w:pPr>
                </w:p>
                <w:p w:rsidR="008F4090" w:rsidRDefault="008F4090" w:rsidP="00B87FBB">
                  <w:pPr>
                    <w:rPr>
                      <w:sz w:val="17"/>
                      <w:szCs w:val="17"/>
                    </w:rPr>
                  </w:pPr>
                </w:p>
                <w:p w:rsidR="00B87FBB" w:rsidRPr="00512C0C" w:rsidRDefault="00B87FBB" w:rsidP="00B87FBB">
                  <w:pPr>
                    <w:spacing w:before="60"/>
                    <w:rPr>
                      <w:sz w:val="18"/>
                    </w:rPr>
                  </w:pPr>
                  <w:r w:rsidRPr="00512C0C">
                    <w:rPr>
                      <w:sz w:val="18"/>
                    </w:rPr>
                    <w:t xml:space="preserve">If you are working, are you with the same employer?  </w:t>
                  </w:r>
                  <w:r w:rsidRPr="00512C0C">
                    <w:rPr>
                      <w:rStyle w:val="CheckBoxChar"/>
                      <w:sz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2C0C">
                    <w:rPr>
                      <w:rStyle w:val="CheckBoxChar"/>
                      <w:sz w:val="18"/>
                    </w:rPr>
                    <w:instrText xml:space="preserve"> FORMCHECKBOX </w:instrText>
                  </w:r>
                  <w:r>
                    <w:rPr>
                      <w:rStyle w:val="CheckBoxChar"/>
                      <w:sz w:val="18"/>
                    </w:rPr>
                  </w:r>
                  <w:r>
                    <w:rPr>
                      <w:rStyle w:val="CheckBoxChar"/>
                      <w:sz w:val="18"/>
                    </w:rPr>
                    <w:fldChar w:fldCharType="separate"/>
                  </w:r>
                  <w:r w:rsidRPr="00512C0C">
                    <w:rPr>
                      <w:rStyle w:val="CheckBoxChar"/>
                      <w:sz w:val="18"/>
                    </w:rPr>
                    <w:fldChar w:fldCharType="end"/>
                  </w:r>
                  <w:r w:rsidRPr="00512C0C">
                    <w:rPr>
                      <w:rStyle w:val="CheckBoxChar"/>
                      <w:sz w:val="18"/>
                    </w:rPr>
                    <w:t xml:space="preserve">  </w:t>
                  </w:r>
                  <w:r w:rsidRPr="00512C0C">
                    <w:rPr>
                      <w:rStyle w:val="CheckBoxChar"/>
                      <w:color w:val="auto"/>
                      <w:sz w:val="18"/>
                    </w:rPr>
                    <w:t>Yes</w:t>
                  </w:r>
                  <w:r w:rsidRPr="00512C0C">
                    <w:rPr>
                      <w:rStyle w:val="CheckBoxChar"/>
                      <w:sz w:val="18"/>
                    </w:rPr>
                    <w:t xml:space="preserve">   </w:t>
                  </w:r>
                  <w:r w:rsidRPr="00512C0C">
                    <w:rPr>
                      <w:rStyle w:val="CheckBoxChar"/>
                      <w:sz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2C0C">
                    <w:rPr>
                      <w:rStyle w:val="CheckBoxChar"/>
                      <w:sz w:val="18"/>
                    </w:rPr>
                    <w:instrText xml:space="preserve"> FORMCHECKBOX </w:instrText>
                  </w:r>
                  <w:r>
                    <w:rPr>
                      <w:rStyle w:val="CheckBoxChar"/>
                      <w:sz w:val="18"/>
                    </w:rPr>
                  </w:r>
                  <w:r>
                    <w:rPr>
                      <w:rStyle w:val="CheckBoxChar"/>
                      <w:sz w:val="18"/>
                    </w:rPr>
                    <w:fldChar w:fldCharType="separate"/>
                  </w:r>
                  <w:r w:rsidRPr="00512C0C">
                    <w:rPr>
                      <w:rStyle w:val="CheckBoxChar"/>
                      <w:sz w:val="18"/>
                    </w:rPr>
                    <w:fldChar w:fldCharType="end"/>
                  </w:r>
                  <w:r w:rsidRPr="00512C0C">
                    <w:rPr>
                      <w:rStyle w:val="CheckBoxChar"/>
                      <w:sz w:val="18"/>
                    </w:rPr>
                    <w:t xml:space="preserve">  </w:t>
                  </w:r>
                  <w:r w:rsidRPr="00512C0C">
                    <w:rPr>
                      <w:rStyle w:val="CheckBoxChar"/>
                      <w:color w:val="auto"/>
                      <w:sz w:val="18"/>
                    </w:rPr>
                    <w:t>No, my new employer is: ____________________________</w:t>
                  </w:r>
                  <w:r w:rsidRPr="00512C0C">
                    <w:rPr>
                      <w:sz w:val="18"/>
                    </w:rPr>
                    <w:t xml:space="preserve">  Please note any difficulties you are having with fulfilling your </w:t>
                  </w:r>
                  <w:r>
                    <w:rPr>
                      <w:sz w:val="18"/>
                    </w:rPr>
                    <w:t xml:space="preserve">current </w:t>
                  </w:r>
                  <w:r w:rsidRPr="00512C0C">
                    <w:rPr>
                      <w:sz w:val="18"/>
                    </w:rPr>
                    <w:t>work duties:</w:t>
                  </w:r>
                </w:p>
                <w:p w:rsidR="00B87FBB" w:rsidRDefault="00B87FBB" w:rsidP="00B87FBB">
                  <w:pPr>
                    <w:rPr>
                      <w:rStyle w:val="CheckBoxChar"/>
                      <w:sz w:val="17"/>
                      <w:szCs w:val="17"/>
                    </w:rPr>
                  </w:pPr>
                </w:p>
                <w:p w:rsidR="00B87FBB" w:rsidRDefault="00B87FBB" w:rsidP="00B87FBB">
                  <w:pPr>
                    <w:rPr>
                      <w:rStyle w:val="CheckBoxChar"/>
                      <w:sz w:val="17"/>
                      <w:szCs w:val="17"/>
                    </w:rPr>
                  </w:pPr>
                </w:p>
                <w:p w:rsidR="00B87FBB" w:rsidRPr="00512C0C" w:rsidRDefault="00B87FBB" w:rsidP="00B87FBB">
                  <w:pPr>
                    <w:rPr>
                      <w:rStyle w:val="CheckBoxChar"/>
                      <w:color w:val="auto"/>
                      <w:sz w:val="18"/>
                    </w:rPr>
                  </w:pPr>
                  <w:r w:rsidRPr="00512C0C">
                    <w:rPr>
                      <w:sz w:val="18"/>
                    </w:rPr>
                    <w:t xml:space="preserve">If </w:t>
                  </w:r>
                  <w:r w:rsidRPr="00C31C64">
                    <w:rPr>
                      <w:sz w:val="18"/>
                      <w:u w:val="single"/>
                    </w:rPr>
                    <w:t>not</w:t>
                  </w:r>
                  <w:r w:rsidRPr="00512C0C">
                    <w:rPr>
                      <w:sz w:val="18"/>
                    </w:rPr>
                    <w:t xml:space="preserve"> currently working, did you </w:t>
                  </w:r>
                  <w:r w:rsidRPr="00374E00">
                    <w:rPr>
                      <w:sz w:val="18"/>
                      <w:u w:val="single"/>
                    </w:rPr>
                    <w:t>attempt</w:t>
                  </w:r>
                  <w:r w:rsidRPr="00512C0C">
                    <w:rPr>
                      <w:sz w:val="18"/>
                    </w:rPr>
                    <w:t xml:space="preserve"> to return to work following your injury? </w:t>
                  </w:r>
                  <w:r w:rsidRPr="00512C0C">
                    <w:rPr>
                      <w:rStyle w:val="CheckBoxChar"/>
                      <w:sz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2C0C">
                    <w:rPr>
                      <w:rStyle w:val="CheckBoxChar"/>
                      <w:sz w:val="18"/>
                    </w:rPr>
                    <w:instrText xml:space="preserve"> FORMCHECKBOX </w:instrText>
                  </w:r>
                  <w:r>
                    <w:rPr>
                      <w:rStyle w:val="CheckBoxChar"/>
                      <w:sz w:val="18"/>
                    </w:rPr>
                  </w:r>
                  <w:r>
                    <w:rPr>
                      <w:rStyle w:val="CheckBoxChar"/>
                      <w:sz w:val="18"/>
                    </w:rPr>
                    <w:fldChar w:fldCharType="separate"/>
                  </w:r>
                  <w:r w:rsidRPr="00512C0C">
                    <w:rPr>
                      <w:rStyle w:val="CheckBoxChar"/>
                      <w:sz w:val="18"/>
                    </w:rPr>
                    <w:fldChar w:fldCharType="end"/>
                  </w:r>
                  <w:r w:rsidRPr="00512C0C">
                    <w:rPr>
                      <w:rStyle w:val="CheckBoxChar"/>
                      <w:sz w:val="18"/>
                    </w:rPr>
                    <w:t xml:space="preserve">  </w:t>
                  </w:r>
                  <w:r w:rsidRPr="00512C0C">
                    <w:rPr>
                      <w:rStyle w:val="CheckBoxChar"/>
                      <w:color w:val="auto"/>
                      <w:sz w:val="18"/>
                    </w:rPr>
                    <w:t>No</w:t>
                  </w:r>
                  <w:r>
                    <w:rPr>
                      <w:rStyle w:val="CheckBoxChar"/>
                      <w:color w:val="auto"/>
                      <w:sz w:val="18"/>
                    </w:rPr>
                    <w:t xml:space="preserve"> </w:t>
                  </w:r>
                  <w:r w:rsidRPr="00512C0C">
                    <w:rPr>
                      <w:sz w:val="18"/>
                    </w:rPr>
                    <w:t xml:space="preserve"> </w:t>
                  </w:r>
                  <w:r w:rsidRPr="00512C0C">
                    <w:rPr>
                      <w:rStyle w:val="CheckBoxChar"/>
                      <w:sz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2C0C">
                    <w:rPr>
                      <w:rStyle w:val="CheckBoxChar"/>
                      <w:sz w:val="18"/>
                    </w:rPr>
                    <w:instrText xml:space="preserve"> FORMCHECKBOX </w:instrText>
                  </w:r>
                  <w:r>
                    <w:rPr>
                      <w:rStyle w:val="CheckBoxChar"/>
                      <w:sz w:val="18"/>
                    </w:rPr>
                  </w:r>
                  <w:r>
                    <w:rPr>
                      <w:rStyle w:val="CheckBoxChar"/>
                      <w:sz w:val="18"/>
                    </w:rPr>
                    <w:fldChar w:fldCharType="separate"/>
                  </w:r>
                  <w:r w:rsidRPr="00512C0C">
                    <w:rPr>
                      <w:rStyle w:val="CheckBoxChar"/>
                      <w:sz w:val="18"/>
                    </w:rPr>
                    <w:fldChar w:fldCharType="end"/>
                  </w:r>
                  <w:r w:rsidRPr="00512C0C">
                    <w:rPr>
                      <w:rStyle w:val="CheckBoxChar"/>
                      <w:sz w:val="18"/>
                    </w:rPr>
                    <w:t xml:space="preserve">  </w:t>
                  </w:r>
                  <w:r w:rsidRPr="00512C0C">
                    <w:rPr>
                      <w:rStyle w:val="CheckBoxChar"/>
                      <w:color w:val="auto"/>
                      <w:sz w:val="18"/>
                    </w:rPr>
                    <w:t>Yes</w:t>
                  </w:r>
                  <w:r>
                    <w:rPr>
                      <w:rStyle w:val="CheckBoxChar"/>
                      <w:color w:val="auto"/>
                      <w:sz w:val="18"/>
                    </w:rPr>
                    <w:t xml:space="preserve">  </w:t>
                  </w:r>
                </w:p>
                <w:p w:rsidR="00B87FBB" w:rsidRPr="00512C0C" w:rsidRDefault="00B87FBB" w:rsidP="00B87FBB">
                  <w:pPr>
                    <w:rPr>
                      <w:rStyle w:val="CheckBoxChar"/>
                      <w:color w:val="auto"/>
                      <w:sz w:val="18"/>
                    </w:rPr>
                  </w:pPr>
                  <w:r w:rsidRPr="00512C0C">
                    <w:rPr>
                      <w:rStyle w:val="CheckBoxChar"/>
                      <w:color w:val="auto"/>
                      <w:sz w:val="18"/>
                    </w:rPr>
                    <w:t xml:space="preserve">If yes, </w:t>
                  </w:r>
                  <w:r>
                    <w:rPr>
                      <w:rStyle w:val="CheckBoxChar"/>
                      <w:color w:val="auto"/>
                      <w:sz w:val="18"/>
                    </w:rPr>
                    <w:t xml:space="preserve">did your employer: </w:t>
                  </w:r>
                  <w:r w:rsidRPr="00512C0C">
                    <w:rPr>
                      <w:rStyle w:val="CheckBoxChar"/>
                      <w:sz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2C0C">
                    <w:rPr>
                      <w:rStyle w:val="CheckBoxChar"/>
                      <w:sz w:val="18"/>
                    </w:rPr>
                    <w:instrText xml:space="preserve"> FORMCHECKBOX </w:instrText>
                  </w:r>
                  <w:r>
                    <w:rPr>
                      <w:rStyle w:val="CheckBoxChar"/>
                      <w:sz w:val="18"/>
                    </w:rPr>
                  </w:r>
                  <w:r>
                    <w:rPr>
                      <w:rStyle w:val="CheckBoxChar"/>
                      <w:sz w:val="18"/>
                    </w:rPr>
                    <w:fldChar w:fldCharType="separate"/>
                  </w:r>
                  <w:r w:rsidRPr="00512C0C">
                    <w:rPr>
                      <w:rStyle w:val="CheckBoxChar"/>
                      <w:sz w:val="18"/>
                    </w:rPr>
                    <w:fldChar w:fldCharType="end"/>
                  </w:r>
                  <w:r>
                    <w:rPr>
                      <w:rStyle w:val="CheckBoxChar"/>
                      <w:sz w:val="18"/>
                    </w:rPr>
                    <w:t xml:space="preserve"> </w:t>
                  </w:r>
                  <w:r w:rsidRPr="00374E00">
                    <w:rPr>
                      <w:rStyle w:val="CheckBoxChar"/>
                      <w:color w:val="auto"/>
                      <w:sz w:val="18"/>
                    </w:rPr>
                    <w:t>state</w:t>
                  </w:r>
                  <w:r>
                    <w:rPr>
                      <w:rStyle w:val="CheckBoxChar"/>
                      <w:color w:val="auto"/>
                      <w:sz w:val="18"/>
                    </w:rPr>
                    <w:t xml:space="preserve"> that no work was available for you? </w:t>
                  </w:r>
                  <w:r w:rsidRPr="00512C0C">
                    <w:rPr>
                      <w:rStyle w:val="CheckBoxChar"/>
                      <w:sz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2C0C">
                    <w:rPr>
                      <w:rStyle w:val="CheckBoxChar"/>
                      <w:sz w:val="18"/>
                    </w:rPr>
                    <w:instrText xml:space="preserve"> FORMCHECKBOX </w:instrText>
                  </w:r>
                  <w:r>
                    <w:rPr>
                      <w:rStyle w:val="CheckBoxChar"/>
                      <w:sz w:val="18"/>
                    </w:rPr>
                  </w:r>
                  <w:r>
                    <w:rPr>
                      <w:rStyle w:val="CheckBoxChar"/>
                      <w:sz w:val="18"/>
                    </w:rPr>
                    <w:fldChar w:fldCharType="separate"/>
                  </w:r>
                  <w:r w:rsidRPr="00512C0C">
                    <w:rPr>
                      <w:rStyle w:val="CheckBoxChar"/>
                      <w:sz w:val="18"/>
                    </w:rPr>
                    <w:fldChar w:fldCharType="end"/>
                  </w:r>
                  <w:r>
                    <w:rPr>
                      <w:rStyle w:val="CheckBoxChar"/>
                      <w:sz w:val="18"/>
                    </w:rPr>
                    <w:t xml:space="preserve"> </w:t>
                  </w:r>
                  <w:proofErr w:type="gramStart"/>
                  <w:r w:rsidRPr="00374E00">
                    <w:rPr>
                      <w:rStyle w:val="CheckBoxChar"/>
                      <w:color w:val="auto"/>
                      <w:sz w:val="18"/>
                    </w:rPr>
                    <w:t>accommodate</w:t>
                  </w:r>
                  <w:proofErr w:type="gramEnd"/>
                  <w:r w:rsidRPr="00374E00">
                    <w:rPr>
                      <w:rStyle w:val="CheckBoxChar"/>
                      <w:color w:val="auto"/>
                      <w:sz w:val="18"/>
                    </w:rPr>
                    <w:t xml:space="preserve"> you</w:t>
                  </w:r>
                  <w:r>
                    <w:rPr>
                      <w:rStyle w:val="CheckBoxChar"/>
                      <w:sz w:val="18"/>
                    </w:rPr>
                    <w:t xml:space="preserve"> </w:t>
                  </w:r>
                  <w:r w:rsidRPr="008736E0">
                    <w:rPr>
                      <w:rStyle w:val="CheckBoxChar"/>
                      <w:color w:val="auto"/>
                      <w:sz w:val="18"/>
                      <w:u w:val="single"/>
                    </w:rPr>
                    <w:t>with</w:t>
                  </w:r>
                  <w:r w:rsidRPr="00C31C64">
                    <w:rPr>
                      <w:rStyle w:val="CheckBoxChar"/>
                      <w:color w:val="auto"/>
                      <w:sz w:val="18"/>
                    </w:rPr>
                    <w:t xml:space="preserve"> restrictions</w:t>
                  </w:r>
                  <w:r>
                    <w:rPr>
                      <w:rStyle w:val="CheckBoxChar"/>
                      <w:color w:val="auto"/>
                      <w:sz w:val="18"/>
                    </w:rPr>
                    <w:t xml:space="preserve">? </w:t>
                  </w:r>
                  <w:r w:rsidRPr="00512C0C">
                    <w:rPr>
                      <w:rStyle w:val="CheckBoxChar"/>
                      <w:sz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2C0C">
                    <w:rPr>
                      <w:rStyle w:val="CheckBoxChar"/>
                      <w:sz w:val="18"/>
                    </w:rPr>
                    <w:instrText xml:space="preserve"> FORMCHECKBOX </w:instrText>
                  </w:r>
                  <w:r>
                    <w:rPr>
                      <w:rStyle w:val="CheckBoxChar"/>
                      <w:sz w:val="18"/>
                    </w:rPr>
                  </w:r>
                  <w:r>
                    <w:rPr>
                      <w:rStyle w:val="CheckBoxChar"/>
                      <w:sz w:val="18"/>
                    </w:rPr>
                    <w:fldChar w:fldCharType="separate"/>
                  </w:r>
                  <w:r w:rsidRPr="00512C0C">
                    <w:rPr>
                      <w:rStyle w:val="CheckBoxChar"/>
                      <w:sz w:val="18"/>
                    </w:rPr>
                    <w:fldChar w:fldCharType="end"/>
                  </w:r>
                  <w:r>
                    <w:rPr>
                      <w:rStyle w:val="CheckBoxChar"/>
                      <w:sz w:val="18"/>
                    </w:rPr>
                    <w:t xml:space="preserve"> </w:t>
                  </w:r>
                  <w:proofErr w:type="gramStart"/>
                  <w:r w:rsidRPr="00374E00">
                    <w:rPr>
                      <w:rStyle w:val="CheckBoxChar"/>
                      <w:color w:val="auto"/>
                      <w:sz w:val="18"/>
                    </w:rPr>
                    <w:t>accept</w:t>
                  </w:r>
                  <w:proofErr w:type="gramEnd"/>
                  <w:r w:rsidRPr="00374E00">
                    <w:rPr>
                      <w:rStyle w:val="CheckBoxChar"/>
                      <w:color w:val="auto"/>
                      <w:sz w:val="18"/>
                    </w:rPr>
                    <w:t xml:space="preserve"> you </w:t>
                  </w:r>
                  <w:r w:rsidRPr="00C31C64">
                    <w:rPr>
                      <w:rStyle w:val="CheckBoxChar"/>
                      <w:color w:val="auto"/>
                      <w:sz w:val="18"/>
                    </w:rPr>
                    <w:t>without restrictions</w:t>
                  </w:r>
                  <w:r>
                    <w:rPr>
                      <w:rStyle w:val="CheckBoxChar"/>
                      <w:color w:val="auto"/>
                      <w:sz w:val="18"/>
                    </w:rPr>
                    <w:t xml:space="preserve"> or </w:t>
                  </w:r>
                  <w:r w:rsidRPr="00512C0C">
                    <w:rPr>
                      <w:rStyle w:val="CheckBoxChar"/>
                      <w:sz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2C0C">
                    <w:rPr>
                      <w:rStyle w:val="CheckBoxChar"/>
                      <w:sz w:val="18"/>
                    </w:rPr>
                    <w:instrText xml:space="preserve"> FORMCHECKBOX </w:instrText>
                  </w:r>
                  <w:r>
                    <w:rPr>
                      <w:rStyle w:val="CheckBoxChar"/>
                      <w:sz w:val="18"/>
                    </w:rPr>
                  </w:r>
                  <w:r>
                    <w:rPr>
                      <w:rStyle w:val="CheckBoxChar"/>
                      <w:sz w:val="18"/>
                    </w:rPr>
                    <w:fldChar w:fldCharType="separate"/>
                  </w:r>
                  <w:r w:rsidRPr="00512C0C">
                    <w:rPr>
                      <w:rStyle w:val="CheckBoxChar"/>
                      <w:sz w:val="18"/>
                    </w:rPr>
                    <w:fldChar w:fldCharType="end"/>
                  </w:r>
                  <w:r>
                    <w:rPr>
                      <w:rStyle w:val="CheckBoxChar"/>
                      <w:sz w:val="18"/>
                    </w:rPr>
                    <w:t xml:space="preserve"> </w:t>
                  </w:r>
                  <w:r w:rsidRPr="001F7236">
                    <w:rPr>
                      <w:rStyle w:val="CheckBoxChar"/>
                      <w:color w:val="auto"/>
                      <w:sz w:val="18"/>
                    </w:rPr>
                    <w:t>other ____________________________</w:t>
                  </w:r>
                  <w:r>
                    <w:rPr>
                      <w:rStyle w:val="CheckBoxChar"/>
                      <w:color w:val="auto"/>
                      <w:sz w:val="18"/>
                    </w:rPr>
                    <w:t>______________ For how long did you work? ____________</w:t>
                  </w:r>
                </w:p>
                <w:p w:rsidR="00B87FBB" w:rsidRPr="00512C0C" w:rsidRDefault="00B87FBB" w:rsidP="00B87FBB">
                  <w:pPr>
                    <w:rPr>
                      <w:rStyle w:val="CheckBoxChar"/>
                      <w:sz w:val="17"/>
                      <w:szCs w:val="17"/>
                    </w:rPr>
                  </w:pPr>
                </w:p>
              </w:tc>
            </w:tr>
          </w:tbl>
          <w:p w:rsidR="00AB5789" w:rsidRPr="00145C2C" w:rsidRDefault="00AB5789" w:rsidP="00260C47">
            <w:pPr>
              <w:rPr>
                <w:sz w:val="4"/>
              </w:rPr>
            </w:pPr>
          </w:p>
          <w:p w:rsidR="008C420D" w:rsidRDefault="00786C31" w:rsidP="008C420D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786C31">
              <w:rPr>
                <w:b/>
                <w:sz w:val="18"/>
              </w:rPr>
              <w:t>Current Vocational Plan</w:t>
            </w:r>
            <w:r>
              <w:rPr>
                <w:b/>
                <w:sz w:val="18"/>
              </w:rPr>
              <w:t>s</w:t>
            </w:r>
            <w:r w:rsidRPr="00786C31"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   </w:t>
            </w:r>
            <w:r w:rsidRPr="002274DB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4D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Pr="002274DB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Return to work at most recent job with the same employer  </w:t>
            </w:r>
            <w:r w:rsidRPr="002274DB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4D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Pr="002274DB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Return to the same employer in a different position    </w:t>
            </w:r>
            <w:r w:rsidRPr="002274DB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4D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Pr="002274DB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 Return to work in the same position with a different employer   </w:t>
            </w:r>
            <w:r w:rsidRPr="002274DB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4D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Pr="002274DB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Return to work in a new position with a new employer  </w:t>
            </w:r>
            <w:r w:rsidRPr="002274DB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4D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Pr="002274DB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Seek additional training/education  </w:t>
            </w:r>
            <w:r w:rsidRPr="002274DB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4D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Pr="002274DB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Unknown  </w:t>
            </w:r>
            <w:r w:rsidRPr="002274DB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4D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Pr="002274DB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Other:</w:t>
            </w:r>
          </w:p>
          <w:p w:rsidR="008F4090" w:rsidRDefault="008F4090" w:rsidP="008C420D">
            <w:pPr>
              <w:spacing w:line="360" w:lineRule="auto"/>
              <w:rPr>
                <w:rFonts w:cs="Tahoma"/>
                <w:sz w:val="18"/>
                <w:szCs w:val="18"/>
              </w:rPr>
            </w:pPr>
          </w:p>
          <w:p w:rsidR="008F4090" w:rsidRDefault="008F4090" w:rsidP="008C420D">
            <w:pPr>
              <w:spacing w:line="360" w:lineRule="auto"/>
              <w:rPr>
                <w:rFonts w:cs="Tahoma"/>
                <w:sz w:val="18"/>
                <w:szCs w:val="18"/>
              </w:rPr>
            </w:pPr>
          </w:p>
          <w:p w:rsidR="008F4090" w:rsidRPr="00D45D94" w:rsidRDefault="008F4090" w:rsidP="008C420D">
            <w:pPr>
              <w:spacing w:line="360" w:lineRule="auto"/>
              <w:rPr>
                <w:sz w:val="18"/>
              </w:rPr>
            </w:pPr>
          </w:p>
        </w:tc>
      </w:tr>
      <w:tr w:rsidR="00C83357" w:rsidRPr="002A733C" w:rsidTr="00734CD9">
        <w:trPr>
          <w:gridBefore w:val="1"/>
          <w:wBefore w:w="54" w:type="dxa"/>
          <w:trHeight w:val="288"/>
          <w:jc w:val="center"/>
        </w:trPr>
        <w:tc>
          <w:tcPr>
            <w:tcW w:w="10386" w:type="dxa"/>
            <w:gridSpan w:val="3"/>
            <w:shd w:val="clear" w:color="auto" w:fill="E6E6E6"/>
            <w:vAlign w:val="center"/>
          </w:tcPr>
          <w:p w:rsidR="00C83357" w:rsidRPr="00F264EB" w:rsidRDefault="00AB5789" w:rsidP="00AB5789">
            <w:pPr>
              <w:pStyle w:val="Heading2"/>
              <w:jc w:val="center"/>
            </w:pPr>
            <w:r w:rsidRPr="002B5465">
              <w:rPr>
                <w:sz w:val="20"/>
              </w:rPr>
              <w:t>LIFESTYLE CHANGES RELATED TO INJURY</w:t>
            </w:r>
          </w:p>
        </w:tc>
      </w:tr>
      <w:tr w:rsidR="00C83357" w:rsidRPr="002A733C" w:rsidTr="004F031E">
        <w:trPr>
          <w:gridBefore w:val="1"/>
          <w:wBefore w:w="54" w:type="dxa"/>
          <w:trHeight w:val="4963"/>
          <w:jc w:val="center"/>
        </w:trPr>
        <w:tc>
          <w:tcPr>
            <w:tcW w:w="10386" w:type="dxa"/>
            <w:gridSpan w:val="3"/>
            <w:tcBorders>
              <w:top w:val="nil"/>
              <w:bottom w:val="single" w:sz="4" w:space="0" w:color="C0C0C0"/>
            </w:tcBorders>
            <w:vAlign w:val="center"/>
          </w:tcPr>
          <w:p w:rsidR="00F242A7" w:rsidRPr="00F242A7" w:rsidRDefault="00734CD9" w:rsidP="00734CD9">
            <w:pPr>
              <w:pStyle w:val="BodyText2"/>
              <w:ind w:left="-122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/>
                <w:sz w:val="18"/>
                <w:szCs w:val="18"/>
              </w:rPr>
              <w:t xml:space="preserve"> </w:t>
            </w:r>
            <w:r w:rsidR="00916C93">
              <w:rPr>
                <w:rFonts w:ascii="Tahoma" w:hAnsi="Tahoma" w:cs="Tahoma"/>
                <w:b w:val="0"/>
                <w:i/>
                <w:sz w:val="18"/>
                <w:szCs w:val="18"/>
              </w:rPr>
              <w:t>Please</w:t>
            </w:r>
            <w:r w:rsidR="00F242A7" w:rsidRPr="00132669">
              <w:rPr>
                <w:rFonts w:ascii="Tahoma" w:hAnsi="Tahoma" w:cs="Tahoma"/>
                <w:b w:val="0"/>
                <w:i/>
                <w:sz w:val="18"/>
                <w:szCs w:val="18"/>
              </w:rPr>
              <w:t xml:space="preserve"> check to indicate activities with which you have had difficulties </w:t>
            </w:r>
            <w:r w:rsidR="00916C93">
              <w:rPr>
                <w:rFonts w:ascii="Tahoma" w:hAnsi="Tahoma" w:cs="Tahoma"/>
                <w:b w:val="0"/>
                <w:i/>
                <w:sz w:val="18"/>
                <w:szCs w:val="18"/>
              </w:rPr>
              <w:t>and/or altered</w:t>
            </w:r>
            <w:r w:rsidR="00502D40">
              <w:rPr>
                <w:rFonts w:ascii="Tahoma" w:hAnsi="Tahoma" w:cs="Tahoma"/>
                <w:b w:val="0"/>
                <w:i/>
                <w:sz w:val="18"/>
                <w:szCs w:val="18"/>
              </w:rPr>
              <w:t xml:space="preserve"> or discontinued</w:t>
            </w:r>
            <w:r w:rsidR="00916C93">
              <w:rPr>
                <w:rFonts w:ascii="Tahoma" w:hAnsi="Tahoma" w:cs="Tahoma"/>
                <w:b w:val="0"/>
                <w:i/>
                <w:sz w:val="18"/>
                <w:szCs w:val="18"/>
              </w:rPr>
              <w:t xml:space="preserve"> </w:t>
            </w:r>
            <w:r w:rsidR="00F242A7" w:rsidRPr="00132669">
              <w:rPr>
                <w:rFonts w:ascii="Tahoma" w:hAnsi="Tahoma" w:cs="Tahoma"/>
                <w:b w:val="0"/>
                <w:i/>
                <w:sz w:val="18"/>
                <w:szCs w:val="18"/>
              </w:rPr>
              <w:t>since the work injury</w:t>
            </w:r>
            <w:r w:rsidR="00F242A7" w:rsidRPr="00F242A7">
              <w:rPr>
                <w:rFonts w:ascii="Tahoma" w:hAnsi="Tahoma" w:cs="Tahoma"/>
                <w:b w:val="0"/>
                <w:sz w:val="18"/>
                <w:szCs w:val="18"/>
              </w:rPr>
              <w:t>:</w:t>
            </w:r>
          </w:p>
          <w:p w:rsidR="003513C2" w:rsidRDefault="00260C47" w:rsidP="003513C2">
            <w:pPr>
              <w:pStyle w:val="BalloonText"/>
              <w:spacing w:before="120" w:after="120" w:line="276" w:lineRule="auto"/>
              <w:rPr>
                <w:sz w:val="18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5D94">
              <w:rPr>
                <w:rFonts w:ascii="Arial" w:hAnsi="Arial" w:cs="Arial"/>
              </w:rPr>
            </w:r>
            <w:r w:rsidR="00D45D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18"/>
                <w:szCs w:val="24"/>
              </w:rPr>
              <w:t>Self-grooming</w:t>
            </w:r>
            <w:r w:rsidR="00916C93">
              <w:rPr>
                <w:sz w:val="18"/>
                <w:szCs w:val="24"/>
              </w:rPr>
              <w:t>/care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5D94">
              <w:rPr>
                <w:rFonts w:ascii="Arial" w:hAnsi="Arial" w:cs="Arial"/>
              </w:rPr>
            </w:r>
            <w:r w:rsidR="00D45D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18"/>
                <w:szCs w:val="24"/>
              </w:rPr>
              <w:t xml:space="preserve">Household chores  </w:t>
            </w: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5D94">
              <w:rPr>
                <w:rFonts w:ascii="Arial" w:hAnsi="Arial" w:cs="Arial"/>
              </w:rPr>
            </w:r>
            <w:r w:rsidR="00D45D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18"/>
                <w:szCs w:val="24"/>
              </w:rPr>
              <w:t xml:space="preserve">Yard </w:t>
            </w:r>
            <w:r w:rsidR="003513C2">
              <w:rPr>
                <w:sz w:val="18"/>
                <w:szCs w:val="24"/>
              </w:rPr>
              <w:t>work</w:t>
            </w:r>
            <w:r>
              <w:rPr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5D94">
              <w:rPr>
                <w:rFonts w:ascii="Arial" w:hAnsi="Arial" w:cs="Arial"/>
              </w:rPr>
            </w:r>
            <w:r w:rsidR="00D45D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sz w:val="18"/>
                <w:szCs w:val="24"/>
              </w:rPr>
              <w:t xml:space="preserve">Cooking </w:t>
            </w: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5D94">
              <w:rPr>
                <w:rFonts w:ascii="Arial" w:hAnsi="Arial" w:cs="Arial"/>
              </w:rPr>
            </w:r>
            <w:r w:rsidR="00D45D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18"/>
                <w:szCs w:val="24"/>
              </w:rPr>
              <w:t>Caring for family members</w:t>
            </w:r>
            <w:r w:rsidR="003513C2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5D94">
              <w:rPr>
                <w:rFonts w:ascii="Arial" w:hAnsi="Arial" w:cs="Arial"/>
              </w:rPr>
            </w:r>
            <w:r w:rsidR="00D45D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916C93">
              <w:rPr>
                <w:sz w:val="18"/>
                <w:szCs w:val="24"/>
              </w:rPr>
              <w:t xml:space="preserve">Exercise/playing </w:t>
            </w:r>
            <w:r>
              <w:rPr>
                <w:sz w:val="18"/>
                <w:szCs w:val="24"/>
              </w:rPr>
              <w:t>sports</w:t>
            </w:r>
          </w:p>
          <w:p w:rsidR="003513C2" w:rsidRDefault="00260C47" w:rsidP="003513C2">
            <w:pPr>
              <w:pStyle w:val="BalloonText"/>
              <w:spacing w:before="120" w:after="120" w:line="276" w:lineRule="auto"/>
              <w:rPr>
                <w:sz w:val="18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5D94">
              <w:rPr>
                <w:rFonts w:ascii="Arial" w:hAnsi="Arial" w:cs="Arial"/>
              </w:rPr>
            </w:r>
            <w:r w:rsidR="00D45D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F242A7" w:rsidRPr="00260C47">
              <w:rPr>
                <w:sz w:val="18"/>
                <w:szCs w:val="24"/>
              </w:rPr>
              <w:t>Driving</w:t>
            </w:r>
            <w:r>
              <w:rPr>
                <w:sz w:val="18"/>
                <w:szCs w:val="24"/>
              </w:rPr>
              <w:t xml:space="preserve"> for more than</w:t>
            </w:r>
            <w:r w:rsidR="003513C2">
              <w:rPr>
                <w:sz w:val="18"/>
                <w:szCs w:val="24"/>
              </w:rPr>
              <w:t>____ min/</w:t>
            </w:r>
            <w:proofErr w:type="spellStart"/>
            <w:r w:rsidR="003513C2">
              <w:rPr>
                <w:sz w:val="18"/>
                <w:szCs w:val="24"/>
              </w:rPr>
              <w:t>hrs</w:t>
            </w:r>
            <w:proofErr w:type="spellEnd"/>
            <w:r w:rsidR="003513C2">
              <w:rPr>
                <w:sz w:val="18"/>
                <w:szCs w:val="24"/>
              </w:rPr>
              <w:t xml:space="preserve">  </w:t>
            </w:r>
            <w:r w:rsidR="003513C2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C2">
              <w:rPr>
                <w:rFonts w:ascii="Arial" w:hAnsi="Arial" w:cs="Arial"/>
              </w:rPr>
              <w:instrText xml:space="preserve"> FORMCHECKBOX </w:instrText>
            </w:r>
            <w:r w:rsidR="00D45D94">
              <w:rPr>
                <w:rFonts w:ascii="Arial" w:hAnsi="Arial" w:cs="Arial"/>
              </w:rPr>
            </w:r>
            <w:r w:rsidR="00D45D94">
              <w:rPr>
                <w:rFonts w:ascii="Arial" w:hAnsi="Arial" w:cs="Arial"/>
              </w:rPr>
              <w:fldChar w:fldCharType="separate"/>
            </w:r>
            <w:r w:rsidR="003513C2">
              <w:rPr>
                <w:rFonts w:ascii="Arial" w:hAnsi="Arial" w:cs="Arial"/>
              </w:rPr>
              <w:fldChar w:fldCharType="end"/>
            </w:r>
            <w:r w:rsidR="003513C2">
              <w:rPr>
                <w:rFonts w:ascii="Arial" w:hAnsi="Arial" w:cs="Arial"/>
              </w:rPr>
              <w:t xml:space="preserve"> </w:t>
            </w:r>
            <w:r w:rsidR="003513C2">
              <w:rPr>
                <w:sz w:val="18"/>
                <w:szCs w:val="24"/>
              </w:rPr>
              <w:t xml:space="preserve"> </w:t>
            </w:r>
            <w:r w:rsidR="00F242A7" w:rsidRPr="00260C47">
              <w:rPr>
                <w:sz w:val="18"/>
                <w:szCs w:val="24"/>
              </w:rPr>
              <w:t>Sitting</w:t>
            </w:r>
            <w:r w:rsidR="003513C2">
              <w:rPr>
                <w:sz w:val="18"/>
                <w:szCs w:val="24"/>
              </w:rPr>
              <w:t xml:space="preserve"> for more than ____min/</w:t>
            </w:r>
            <w:proofErr w:type="spellStart"/>
            <w:r w:rsidR="003513C2">
              <w:rPr>
                <w:sz w:val="18"/>
                <w:szCs w:val="24"/>
              </w:rPr>
              <w:t>hrs</w:t>
            </w:r>
            <w:proofErr w:type="spellEnd"/>
            <w:r w:rsidR="003513C2">
              <w:rPr>
                <w:sz w:val="18"/>
                <w:szCs w:val="24"/>
              </w:rPr>
              <w:t xml:space="preserve">   </w:t>
            </w:r>
            <w:r w:rsidR="003513C2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3C2">
              <w:rPr>
                <w:rFonts w:ascii="Arial" w:hAnsi="Arial" w:cs="Arial"/>
              </w:rPr>
              <w:instrText xml:space="preserve"> FORMCHECKBOX </w:instrText>
            </w:r>
            <w:r w:rsidR="00D45D94">
              <w:rPr>
                <w:rFonts w:ascii="Arial" w:hAnsi="Arial" w:cs="Arial"/>
              </w:rPr>
            </w:r>
            <w:r w:rsidR="00D45D94">
              <w:rPr>
                <w:rFonts w:ascii="Arial" w:hAnsi="Arial" w:cs="Arial"/>
              </w:rPr>
              <w:fldChar w:fldCharType="separate"/>
            </w:r>
            <w:r w:rsidR="003513C2">
              <w:rPr>
                <w:rFonts w:ascii="Arial" w:hAnsi="Arial" w:cs="Arial"/>
              </w:rPr>
              <w:fldChar w:fldCharType="end"/>
            </w:r>
            <w:r w:rsidR="003513C2">
              <w:rPr>
                <w:sz w:val="18"/>
                <w:szCs w:val="24"/>
              </w:rPr>
              <w:t xml:space="preserve"> </w:t>
            </w:r>
            <w:r w:rsidR="00F242A7" w:rsidRPr="00260C47">
              <w:rPr>
                <w:sz w:val="18"/>
                <w:szCs w:val="24"/>
              </w:rPr>
              <w:t>Standing</w:t>
            </w:r>
            <w:r w:rsidR="003513C2">
              <w:rPr>
                <w:sz w:val="18"/>
                <w:szCs w:val="24"/>
              </w:rPr>
              <w:t xml:space="preserve"> for more than </w:t>
            </w:r>
            <w:r w:rsidR="00F242A7" w:rsidRPr="00260C47">
              <w:rPr>
                <w:sz w:val="18"/>
                <w:szCs w:val="24"/>
              </w:rPr>
              <w:t>____min/</w:t>
            </w:r>
            <w:proofErr w:type="spellStart"/>
            <w:r w:rsidR="00F242A7" w:rsidRPr="00260C47">
              <w:rPr>
                <w:sz w:val="18"/>
                <w:szCs w:val="24"/>
              </w:rPr>
              <w:t>hrs</w:t>
            </w:r>
            <w:proofErr w:type="spellEnd"/>
            <w:r w:rsidR="00F242A7" w:rsidRPr="00260C47">
              <w:rPr>
                <w:sz w:val="18"/>
                <w:szCs w:val="24"/>
              </w:rPr>
              <w:t xml:space="preserve">     </w:t>
            </w:r>
          </w:p>
          <w:p w:rsidR="008E5992" w:rsidRDefault="003513C2" w:rsidP="003513C2">
            <w:pPr>
              <w:pStyle w:val="BalloonText"/>
              <w:spacing w:after="120" w:line="276" w:lineRule="auto"/>
              <w:rPr>
                <w:sz w:val="18"/>
                <w:szCs w:val="18"/>
              </w:rPr>
            </w:pPr>
            <w:r w:rsidRPr="00097EC8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C8">
              <w:rPr>
                <w:sz w:val="18"/>
                <w:szCs w:val="18"/>
              </w:rPr>
              <w:instrText xml:space="preserve"> FORMCHECKBOX </w:instrText>
            </w:r>
            <w:r w:rsidR="00D45D94">
              <w:rPr>
                <w:sz w:val="18"/>
                <w:szCs w:val="18"/>
              </w:rPr>
            </w:r>
            <w:r w:rsidR="00D45D94">
              <w:rPr>
                <w:sz w:val="18"/>
                <w:szCs w:val="18"/>
              </w:rPr>
              <w:fldChar w:fldCharType="separate"/>
            </w:r>
            <w:r w:rsidRPr="00097EC8">
              <w:rPr>
                <w:sz w:val="18"/>
                <w:szCs w:val="18"/>
              </w:rPr>
              <w:fldChar w:fldCharType="end"/>
            </w:r>
            <w:r w:rsidRPr="00097EC8">
              <w:rPr>
                <w:sz w:val="18"/>
                <w:szCs w:val="18"/>
              </w:rPr>
              <w:t xml:space="preserve"> </w:t>
            </w:r>
            <w:r w:rsidR="00F242A7" w:rsidRPr="00097EC8">
              <w:rPr>
                <w:sz w:val="18"/>
                <w:szCs w:val="18"/>
              </w:rPr>
              <w:t>Walking</w:t>
            </w:r>
            <w:r w:rsidRPr="00097EC8">
              <w:rPr>
                <w:sz w:val="18"/>
                <w:szCs w:val="18"/>
              </w:rPr>
              <w:t xml:space="preserve"> for more than </w:t>
            </w:r>
            <w:r w:rsidR="00F242A7" w:rsidRPr="00097EC8">
              <w:rPr>
                <w:sz w:val="18"/>
                <w:szCs w:val="18"/>
              </w:rPr>
              <w:t>____min/distanc</w:t>
            </w:r>
            <w:r w:rsidRPr="00097EC8">
              <w:rPr>
                <w:sz w:val="18"/>
                <w:szCs w:val="18"/>
              </w:rPr>
              <w:t xml:space="preserve">e </w:t>
            </w:r>
            <w:r w:rsidRPr="00097EC8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C8">
              <w:rPr>
                <w:sz w:val="18"/>
                <w:szCs w:val="18"/>
              </w:rPr>
              <w:instrText xml:space="preserve"> FORMCHECKBOX </w:instrText>
            </w:r>
            <w:r w:rsidR="00D45D94">
              <w:rPr>
                <w:sz w:val="18"/>
                <w:szCs w:val="18"/>
              </w:rPr>
            </w:r>
            <w:r w:rsidR="00D45D94">
              <w:rPr>
                <w:sz w:val="18"/>
                <w:szCs w:val="18"/>
              </w:rPr>
              <w:fldChar w:fldCharType="separate"/>
            </w:r>
            <w:r w:rsidRPr="00097EC8">
              <w:rPr>
                <w:sz w:val="18"/>
                <w:szCs w:val="18"/>
              </w:rPr>
              <w:fldChar w:fldCharType="end"/>
            </w:r>
            <w:r w:rsidRPr="00097EC8">
              <w:rPr>
                <w:sz w:val="18"/>
                <w:szCs w:val="18"/>
              </w:rPr>
              <w:t xml:space="preserve"> </w:t>
            </w:r>
            <w:r w:rsidR="00DD2034">
              <w:rPr>
                <w:sz w:val="18"/>
                <w:szCs w:val="18"/>
              </w:rPr>
              <w:t xml:space="preserve">Overhead reaching  </w:t>
            </w:r>
            <w:r w:rsidR="00DD2034" w:rsidRPr="00097EC8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034" w:rsidRPr="00097EC8">
              <w:rPr>
                <w:sz w:val="18"/>
                <w:szCs w:val="18"/>
              </w:rPr>
              <w:instrText xml:space="preserve"> FORMCHECKBOX </w:instrText>
            </w:r>
            <w:r w:rsidR="00D45D94">
              <w:rPr>
                <w:sz w:val="18"/>
                <w:szCs w:val="18"/>
              </w:rPr>
            </w:r>
            <w:r w:rsidR="00D45D94">
              <w:rPr>
                <w:sz w:val="18"/>
                <w:szCs w:val="18"/>
              </w:rPr>
              <w:fldChar w:fldCharType="separate"/>
            </w:r>
            <w:r w:rsidR="00DD2034" w:rsidRPr="00097EC8">
              <w:rPr>
                <w:sz w:val="18"/>
                <w:szCs w:val="18"/>
              </w:rPr>
              <w:fldChar w:fldCharType="end"/>
            </w:r>
            <w:r w:rsidR="00DD2034">
              <w:rPr>
                <w:sz w:val="18"/>
                <w:szCs w:val="18"/>
              </w:rPr>
              <w:t xml:space="preserve"> </w:t>
            </w:r>
            <w:r w:rsidR="00F242A7" w:rsidRPr="00097EC8">
              <w:rPr>
                <w:sz w:val="18"/>
                <w:szCs w:val="18"/>
              </w:rPr>
              <w:t xml:space="preserve">Bending  </w:t>
            </w:r>
            <w:r w:rsidRPr="00097EC8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C8">
              <w:rPr>
                <w:sz w:val="18"/>
                <w:szCs w:val="18"/>
              </w:rPr>
              <w:instrText xml:space="preserve"> FORMCHECKBOX </w:instrText>
            </w:r>
            <w:r w:rsidR="00D45D94">
              <w:rPr>
                <w:sz w:val="18"/>
                <w:szCs w:val="18"/>
              </w:rPr>
            </w:r>
            <w:r w:rsidR="00D45D94">
              <w:rPr>
                <w:sz w:val="18"/>
                <w:szCs w:val="18"/>
              </w:rPr>
              <w:fldChar w:fldCharType="separate"/>
            </w:r>
            <w:r w:rsidRPr="00097EC8">
              <w:rPr>
                <w:sz w:val="18"/>
                <w:szCs w:val="18"/>
              </w:rPr>
              <w:fldChar w:fldCharType="end"/>
            </w:r>
            <w:r w:rsidRPr="00097EC8">
              <w:rPr>
                <w:sz w:val="18"/>
                <w:szCs w:val="18"/>
              </w:rPr>
              <w:t xml:space="preserve"> </w:t>
            </w:r>
            <w:r w:rsidR="00F242A7" w:rsidRPr="00097EC8">
              <w:rPr>
                <w:sz w:val="18"/>
                <w:szCs w:val="18"/>
              </w:rPr>
              <w:t>Squatting</w:t>
            </w:r>
            <w:r w:rsidR="008E5992">
              <w:rPr>
                <w:sz w:val="18"/>
                <w:szCs w:val="18"/>
              </w:rPr>
              <w:t xml:space="preserve"> </w:t>
            </w:r>
            <w:r w:rsidRPr="00097EC8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C8">
              <w:rPr>
                <w:sz w:val="18"/>
                <w:szCs w:val="18"/>
              </w:rPr>
              <w:instrText xml:space="preserve"> FORMCHECKBOX </w:instrText>
            </w:r>
            <w:r w:rsidR="00D45D94">
              <w:rPr>
                <w:sz w:val="18"/>
                <w:szCs w:val="18"/>
              </w:rPr>
            </w:r>
            <w:r w:rsidR="00D45D94">
              <w:rPr>
                <w:sz w:val="18"/>
                <w:szCs w:val="18"/>
              </w:rPr>
              <w:fldChar w:fldCharType="separate"/>
            </w:r>
            <w:r w:rsidRPr="00097EC8">
              <w:rPr>
                <w:sz w:val="18"/>
                <w:szCs w:val="18"/>
              </w:rPr>
              <w:fldChar w:fldCharType="end"/>
            </w:r>
            <w:r w:rsidRPr="00097EC8">
              <w:rPr>
                <w:sz w:val="18"/>
                <w:szCs w:val="18"/>
              </w:rPr>
              <w:t xml:space="preserve"> </w:t>
            </w:r>
            <w:r w:rsidR="008E5992">
              <w:rPr>
                <w:sz w:val="18"/>
                <w:szCs w:val="18"/>
              </w:rPr>
              <w:t xml:space="preserve"> </w:t>
            </w:r>
            <w:r w:rsidRPr="00097EC8">
              <w:rPr>
                <w:sz w:val="18"/>
                <w:szCs w:val="18"/>
              </w:rPr>
              <w:t xml:space="preserve">Crawling  </w:t>
            </w:r>
            <w:r w:rsidRPr="00097EC8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C8">
              <w:rPr>
                <w:sz w:val="18"/>
                <w:szCs w:val="18"/>
              </w:rPr>
              <w:instrText xml:space="preserve"> FORMCHECKBOX </w:instrText>
            </w:r>
            <w:r w:rsidR="00D45D94">
              <w:rPr>
                <w:sz w:val="18"/>
                <w:szCs w:val="18"/>
              </w:rPr>
            </w:r>
            <w:r w:rsidR="00D45D94">
              <w:rPr>
                <w:sz w:val="18"/>
                <w:szCs w:val="18"/>
              </w:rPr>
              <w:fldChar w:fldCharType="separate"/>
            </w:r>
            <w:r w:rsidRPr="00097EC8">
              <w:rPr>
                <w:sz w:val="18"/>
                <w:szCs w:val="18"/>
              </w:rPr>
              <w:fldChar w:fldCharType="end"/>
            </w:r>
            <w:r w:rsidRPr="00097EC8">
              <w:rPr>
                <w:sz w:val="18"/>
                <w:szCs w:val="18"/>
              </w:rPr>
              <w:t xml:space="preserve"> Climbing stairs </w:t>
            </w:r>
          </w:p>
          <w:p w:rsidR="00F242A7" w:rsidRPr="00260C47" w:rsidRDefault="003513C2" w:rsidP="00502D40">
            <w:pPr>
              <w:pStyle w:val="BalloonText"/>
              <w:spacing w:after="60" w:line="276" w:lineRule="auto"/>
              <w:rPr>
                <w:sz w:val="18"/>
                <w:szCs w:val="24"/>
              </w:rPr>
            </w:pPr>
            <w:r w:rsidRPr="00097EC8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C8">
              <w:rPr>
                <w:sz w:val="18"/>
                <w:szCs w:val="18"/>
              </w:rPr>
              <w:instrText xml:space="preserve"> FORMCHECKBOX </w:instrText>
            </w:r>
            <w:r w:rsidR="00D45D94">
              <w:rPr>
                <w:sz w:val="18"/>
                <w:szCs w:val="18"/>
              </w:rPr>
            </w:r>
            <w:r w:rsidR="00D45D94">
              <w:rPr>
                <w:sz w:val="18"/>
                <w:szCs w:val="18"/>
              </w:rPr>
              <w:fldChar w:fldCharType="separate"/>
            </w:r>
            <w:r w:rsidRPr="00097EC8">
              <w:rPr>
                <w:sz w:val="18"/>
                <w:szCs w:val="18"/>
              </w:rPr>
              <w:fldChar w:fldCharType="end"/>
            </w:r>
            <w:r w:rsidRPr="00097EC8">
              <w:rPr>
                <w:sz w:val="18"/>
                <w:szCs w:val="18"/>
              </w:rPr>
              <w:t xml:space="preserve"> Lifting/</w:t>
            </w:r>
            <w:proofErr w:type="spellStart"/>
            <w:r w:rsidRPr="00097EC8">
              <w:rPr>
                <w:sz w:val="18"/>
                <w:szCs w:val="18"/>
              </w:rPr>
              <w:t>carrying</w:t>
            </w:r>
            <w:r w:rsidR="00F242A7" w:rsidRPr="00097EC8">
              <w:rPr>
                <w:sz w:val="18"/>
                <w:szCs w:val="18"/>
              </w:rPr>
              <w:t>__</w:t>
            </w:r>
            <w:r w:rsidRPr="00097EC8">
              <w:rPr>
                <w:sz w:val="18"/>
                <w:szCs w:val="18"/>
              </w:rPr>
              <w:t>__max</w:t>
            </w:r>
            <w:proofErr w:type="spellEnd"/>
            <w:r w:rsidRPr="00097EC8">
              <w:rPr>
                <w:sz w:val="18"/>
                <w:szCs w:val="18"/>
              </w:rPr>
              <w:t xml:space="preserve"> </w:t>
            </w:r>
            <w:r w:rsidR="00E61C24">
              <w:rPr>
                <w:sz w:val="18"/>
                <w:szCs w:val="24"/>
              </w:rPr>
              <w:t>lbs.</w:t>
            </w:r>
            <w:r>
              <w:rPr>
                <w:sz w:val="18"/>
                <w:szCs w:val="24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5D94">
              <w:rPr>
                <w:rFonts w:ascii="Arial" w:hAnsi="Arial" w:cs="Arial"/>
              </w:rPr>
            </w:r>
            <w:r w:rsidR="00D45D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sz w:val="18"/>
                <w:szCs w:val="24"/>
              </w:rPr>
              <w:t xml:space="preserve"> Engaging in Sexual Activity  </w:t>
            </w: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5D94">
              <w:rPr>
                <w:rFonts w:ascii="Arial" w:hAnsi="Arial" w:cs="Arial"/>
              </w:rPr>
            </w:r>
            <w:r w:rsidR="00D45D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242A7" w:rsidRPr="00260C47">
              <w:rPr>
                <w:sz w:val="18"/>
                <w:szCs w:val="24"/>
              </w:rPr>
              <w:t>Other:______________________</w:t>
            </w:r>
          </w:p>
          <w:p w:rsidR="00F242A7" w:rsidRPr="00132669" w:rsidRDefault="00F242A7" w:rsidP="00F242A7">
            <w:pPr>
              <w:pStyle w:val="BalloonText"/>
              <w:rPr>
                <w:i/>
                <w:iCs/>
                <w:sz w:val="18"/>
                <w:szCs w:val="24"/>
              </w:rPr>
            </w:pPr>
            <w:r w:rsidRPr="00132669">
              <w:rPr>
                <w:b/>
                <w:bCs/>
                <w:i/>
                <w:iCs/>
                <w:sz w:val="18"/>
                <w:szCs w:val="24"/>
              </w:rPr>
              <w:t xml:space="preserve">Please give </w:t>
            </w:r>
            <w:r w:rsidR="00132669">
              <w:rPr>
                <w:b/>
                <w:bCs/>
                <w:i/>
                <w:iCs/>
                <w:sz w:val="18"/>
                <w:szCs w:val="24"/>
              </w:rPr>
              <w:t xml:space="preserve">some specific </w:t>
            </w:r>
            <w:r w:rsidRPr="00132669">
              <w:rPr>
                <w:b/>
                <w:bCs/>
                <w:i/>
                <w:iCs/>
                <w:sz w:val="18"/>
                <w:szCs w:val="24"/>
              </w:rPr>
              <w:t xml:space="preserve">examples of </w:t>
            </w:r>
            <w:r w:rsidR="00132669">
              <w:rPr>
                <w:b/>
                <w:bCs/>
                <w:i/>
                <w:iCs/>
                <w:sz w:val="18"/>
                <w:szCs w:val="24"/>
              </w:rPr>
              <w:t xml:space="preserve"> any </w:t>
            </w:r>
            <w:r w:rsidR="00033CC1">
              <w:rPr>
                <w:b/>
                <w:bCs/>
                <w:i/>
                <w:iCs/>
                <w:sz w:val="18"/>
                <w:szCs w:val="24"/>
              </w:rPr>
              <w:t>other changes or difficulties you have experienced</w:t>
            </w:r>
            <w:r w:rsidR="00E55627">
              <w:rPr>
                <w:b/>
                <w:bCs/>
                <w:i/>
                <w:iCs/>
                <w:sz w:val="18"/>
                <w:szCs w:val="24"/>
              </w:rPr>
              <w:t xml:space="preserve"> since the injury:</w:t>
            </w:r>
          </w:p>
          <w:p w:rsidR="00C83357" w:rsidRDefault="00C83357" w:rsidP="00AA4534">
            <w:pPr>
              <w:pStyle w:val="Disclaimer"/>
            </w:pPr>
          </w:p>
          <w:p w:rsidR="00C96172" w:rsidRDefault="00C96172" w:rsidP="00AA4534">
            <w:pPr>
              <w:pStyle w:val="Disclaimer"/>
            </w:pPr>
          </w:p>
          <w:p w:rsidR="00C96172" w:rsidRDefault="00C96172" w:rsidP="00AA4534">
            <w:pPr>
              <w:pStyle w:val="Disclaimer"/>
            </w:pPr>
          </w:p>
          <w:p w:rsidR="00C96172" w:rsidRDefault="00C96172" w:rsidP="00AA4534">
            <w:pPr>
              <w:pStyle w:val="Disclaimer"/>
            </w:pPr>
          </w:p>
          <w:p w:rsidR="007657F5" w:rsidRDefault="007657F5" w:rsidP="00AA4534">
            <w:pPr>
              <w:pStyle w:val="Disclaimer"/>
            </w:pPr>
          </w:p>
          <w:p w:rsidR="007657F5" w:rsidRDefault="007657F5" w:rsidP="00AA4534">
            <w:pPr>
              <w:pStyle w:val="Disclaimer"/>
            </w:pPr>
          </w:p>
          <w:p w:rsidR="00C96172" w:rsidRDefault="00C96172" w:rsidP="00AA4534">
            <w:pPr>
              <w:pStyle w:val="Disclaimer"/>
            </w:pPr>
          </w:p>
          <w:p w:rsidR="00C96172" w:rsidRPr="00502D40" w:rsidRDefault="00C96172" w:rsidP="00AA4534">
            <w:pPr>
              <w:pStyle w:val="Disclaimer"/>
              <w:rPr>
                <w:sz w:val="12"/>
              </w:rPr>
            </w:pPr>
          </w:p>
          <w:p w:rsidR="00C96172" w:rsidRDefault="00C96172" w:rsidP="00AA4534">
            <w:pPr>
              <w:pStyle w:val="Disclaimer"/>
            </w:pPr>
          </w:p>
          <w:p w:rsidR="00502D40" w:rsidRPr="00502D40" w:rsidRDefault="00502D40" w:rsidP="00AA4534">
            <w:pPr>
              <w:pStyle w:val="Disclaimer"/>
              <w:rPr>
                <w:sz w:val="2"/>
              </w:rPr>
            </w:pPr>
          </w:p>
        </w:tc>
      </w:tr>
      <w:tr w:rsidR="00AB5789" w:rsidRPr="002A733C" w:rsidTr="004F031E">
        <w:trPr>
          <w:gridBefore w:val="1"/>
          <w:wBefore w:w="54" w:type="dxa"/>
          <w:trHeight w:val="516"/>
          <w:jc w:val="center"/>
        </w:trPr>
        <w:tc>
          <w:tcPr>
            <w:tcW w:w="1038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F031E" w:rsidRDefault="004F031E" w:rsidP="004F031E">
            <w:pPr>
              <w:spacing w:before="60" w:line="360" w:lineRule="auto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 xml:space="preserve">At what percentage were you functioning in your life </w:t>
            </w:r>
            <w:r w:rsidRPr="00E55627">
              <w:rPr>
                <w:rFonts w:cs="Tahoma"/>
                <w:b/>
                <w:i/>
                <w:sz w:val="18"/>
                <w:u w:val="single"/>
              </w:rPr>
              <w:t>prior to the injury</w:t>
            </w:r>
            <w:r>
              <w:rPr>
                <w:rFonts w:cs="Tahoma"/>
                <w:sz w:val="18"/>
              </w:rPr>
              <w:t xml:space="preserve"> (where 0% is dead and 100% is perfect)? _____%</w:t>
            </w:r>
          </w:p>
          <w:p w:rsidR="00AB5789" w:rsidRPr="00712619" w:rsidRDefault="004F031E" w:rsidP="004F031E">
            <w:pPr>
              <w:spacing w:line="360" w:lineRule="auto"/>
              <w:rPr>
                <w:rFonts w:cs="Tahoma"/>
              </w:rPr>
            </w:pPr>
            <w:r>
              <w:rPr>
                <w:rFonts w:cs="Tahoma"/>
                <w:sz w:val="18"/>
              </w:rPr>
              <w:t xml:space="preserve">What is your </w:t>
            </w:r>
            <w:r w:rsidRPr="00E55627">
              <w:rPr>
                <w:rFonts w:cs="Tahoma"/>
                <w:b/>
                <w:i/>
                <w:sz w:val="18"/>
                <w:u w:val="single"/>
              </w:rPr>
              <w:t>c</w:t>
            </w:r>
            <w:r w:rsidR="00B42370" w:rsidRPr="00E55627">
              <w:rPr>
                <w:rFonts w:cs="Tahoma"/>
                <w:b/>
                <w:bCs/>
                <w:i/>
                <w:iCs/>
                <w:sz w:val="18"/>
                <w:u w:val="single"/>
              </w:rPr>
              <w:t>urrent</w:t>
            </w:r>
            <w:r>
              <w:rPr>
                <w:rFonts w:cs="Tahoma"/>
                <w:sz w:val="18"/>
              </w:rPr>
              <w:t xml:space="preserve"> percentage of overall life functioning?  _____%</w:t>
            </w:r>
          </w:p>
        </w:tc>
      </w:tr>
      <w:tr w:rsidR="00446935" w:rsidRPr="002A733C" w:rsidTr="00502D40">
        <w:trPr>
          <w:gridBefore w:val="1"/>
          <w:wBefore w:w="54" w:type="dxa"/>
          <w:trHeight w:val="498"/>
          <w:jc w:val="center"/>
        </w:trPr>
        <w:tc>
          <w:tcPr>
            <w:tcW w:w="1038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46935" w:rsidRPr="00712619" w:rsidRDefault="00446935" w:rsidP="00502D40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  <w:szCs w:val="16"/>
              </w:rPr>
              <w:t>Mobility Status:</w:t>
            </w:r>
            <w:r w:rsidRPr="009464C4">
              <w:rPr>
                <w:rFonts w:cs="Tahoma"/>
                <w:sz w:val="18"/>
                <w:szCs w:val="16"/>
              </w:rPr>
              <w:t xml:space="preserve"> </w:t>
            </w:r>
            <w:r w:rsidRPr="009464C4">
              <w:rPr>
                <w:rFonts w:cs="Tahoma"/>
                <w:sz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4C4">
              <w:rPr>
                <w:rFonts w:cs="Tahoma"/>
                <w:sz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</w:rPr>
            </w:r>
            <w:r w:rsidR="00D45D94">
              <w:rPr>
                <w:rFonts w:cs="Tahoma"/>
                <w:sz w:val="18"/>
              </w:rPr>
              <w:fldChar w:fldCharType="separate"/>
            </w:r>
            <w:r w:rsidRPr="009464C4">
              <w:rPr>
                <w:rFonts w:cs="Tahoma"/>
                <w:sz w:val="18"/>
              </w:rPr>
              <w:fldChar w:fldCharType="end"/>
            </w:r>
            <w:r>
              <w:rPr>
                <w:rFonts w:cs="Tahoma"/>
                <w:sz w:val="18"/>
              </w:rPr>
              <w:t xml:space="preserve"> Independent </w:t>
            </w:r>
            <w:r w:rsidRPr="009464C4">
              <w:rPr>
                <w:rFonts w:cs="Tahoma"/>
                <w:sz w:val="18"/>
              </w:rPr>
              <w:t xml:space="preserve"> </w:t>
            </w:r>
            <w:r w:rsidRPr="009464C4">
              <w:rPr>
                <w:rFonts w:cs="Tahoma"/>
                <w:sz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4C4">
              <w:rPr>
                <w:rFonts w:cs="Tahoma"/>
                <w:sz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</w:rPr>
            </w:r>
            <w:r w:rsidR="00D45D94">
              <w:rPr>
                <w:rFonts w:cs="Tahoma"/>
                <w:sz w:val="18"/>
              </w:rPr>
              <w:fldChar w:fldCharType="separate"/>
            </w:r>
            <w:r w:rsidRPr="009464C4">
              <w:rPr>
                <w:rFonts w:cs="Tahoma"/>
                <w:sz w:val="18"/>
              </w:rPr>
              <w:fldChar w:fldCharType="end"/>
            </w:r>
            <w:r>
              <w:rPr>
                <w:rFonts w:cs="Tahoma"/>
                <w:sz w:val="18"/>
              </w:rPr>
              <w:t xml:space="preserve"> Unable to walk</w:t>
            </w:r>
            <w:r w:rsidR="00916C93">
              <w:rPr>
                <w:rFonts w:cs="Tahoma"/>
                <w:sz w:val="18"/>
              </w:rPr>
              <w:t xml:space="preserve"> without assistive devices (e.g. crutches or cane)</w:t>
            </w:r>
            <w:r>
              <w:rPr>
                <w:rFonts w:cs="Tahoma"/>
                <w:sz w:val="18"/>
              </w:rPr>
              <w:t xml:space="preserve"> </w:t>
            </w:r>
            <w:r w:rsidRPr="009464C4">
              <w:rPr>
                <w:rFonts w:cs="Tahoma"/>
                <w:sz w:val="18"/>
              </w:rPr>
              <w:t xml:space="preserve"> </w:t>
            </w:r>
            <w:r w:rsidRPr="009464C4">
              <w:rPr>
                <w:rFonts w:cs="Tahoma"/>
                <w:sz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4C4">
              <w:rPr>
                <w:rFonts w:cs="Tahoma"/>
                <w:sz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</w:rPr>
            </w:r>
            <w:r w:rsidR="00D45D94">
              <w:rPr>
                <w:rFonts w:cs="Tahoma"/>
                <w:sz w:val="18"/>
              </w:rPr>
              <w:fldChar w:fldCharType="separate"/>
            </w:r>
            <w:r w:rsidRPr="009464C4">
              <w:rPr>
                <w:rFonts w:cs="Tahoma"/>
                <w:sz w:val="18"/>
              </w:rPr>
              <w:fldChar w:fldCharType="end"/>
            </w:r>
            <w:r>
              <w:rPr>
                <w:rFonts w:cs="Tahoma"/>
                <w:sz w:val="18"/>
              </w:rPr>
              <w:t xml:space="preserve"> </w:t>
            </w:r>
            <w:r w:rsidRPr="009464C4">
              <w:rPr>
                <w:rFonts w:cs="Tahoma"/>
                <w:sz w:val="18"/>
              </w:rPr>
              <w:t xml:space="preserve">Difficulty </w:t>
            </w:r>
            <w:r>
              <w:rPr>
                <w:rFonts w:cs="Tahoma"/>
                <w:sz w:val="18"/>
              </w:rPr>
              <w:t xml:space="preserve">with balance </w:t>
            </w:r>
            <w:r w:rsidRPr="009464C4">
              <w:rPr>
                <w:rFonts w:cs="Tahoma"/>
                <w:sz w:val="18"/>
              </w:rPr>
              <w:t xml:space="preserve"> </w:t>
            </w:r>
            <w:r w:rsidRPr="009464C4">
              <w:rPr>
                <w:rFonts w:cs="Tahoma"/>
                <w:sz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4C4">
              <w:rPr>
                <w:rFonts w:cs="Tahoma"/>
                <w:sz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</w:rPr>
            </w:r>
            <w:r w:rsidR="00D45D94">
              <w:rPr>
                <w:rFonts w:cs="Tahoma"/>
                <w:sz w:val="18"/>
              </w:rPr>
              <w:fldChar w:fldCharType="separate"/>
            </w:r>
            <w:r w:rsidRPr="009464C4">
              <w:rPr>
                <w:rFonts w:cs="Tahoma"/>
                <w:sz w:val="18"/>
              </w:rPr>
              <w:fldChar w:fldCharType="end"/>
            </w:r>
            <w:r w:rsidRPr="009464C4">
              <w:rPr>
                <w:rFonts w:cs="Tahoma"/>
                <w:sz w:val="18"/>
              </w:rPr>
              <w:t xml:space="preserve">  Fall within last 3 months  </w:t>
            </w:r>
            <w:r w:rsidRPr="009464C4">
              <w:rPr>
                <w:rFonts w:cs="Tahoma"/>
                <w:sz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4C4">
              <w:rPr>
                <w:rFonts w:cs="Tahoma"/>
                <w:sz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</w:rPr>
            </w:r>
            <w:r w:rsidR="00D45D94">
              <w:rPr>
                <w:rFonts w:cs="Tahoma"/>
                <w:sz w:val="18"/>
              </w:rPr>
              <w:fldChar w:fldCharType="separate"/>
            </w:r>
            <w:r w:rsidRPr="009464C4">
              <w:rPr>
                <w:rFonts w:cs="Tahoma"/>
                <w:sz w:val="18"/>
              </w:rPr>
              <w:fldChar w:fldCharType="end"/>
            </w:r>
            <w:r w:rsidRPr="009464C4">
              <w:rPr>
                <w:rFonts w:cs="Tahoma"/>
                <w:sz w:val="18"/>
              </w:rPr>
              <w:t xml:space="preserve">  Fear of falling</w:t>
            </w:r>
            <w:r w:rsidR="00916C93">
              <w:rPr>
                <w:rFonts w:cs="Tahoma"/>
                <w:sz w:val="18"/>
              </w:rPr>
              <w:t xml:space="preserve"> </w:t>
            </w:r>
            <w:r w:rsidR="00916C93" w:rsidRPr="009464C4">
              <w:rPr>
                <w:rFonts w:cs="Tahoma"/>
                <w:sz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C93" w:rsidRPr="009464C4">
              <w:rPr>
                <w:rFonts w:cs="Tahoma"/>
                <w:sz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</w:rPr>
            </w:r>
            <w:r w:rsidR="00D45D94">
              <w:rPr>
                <w:rFonts w:cs="Tahoma"/>
                <w:sz w:val="18"/>
              </w:rPr>
              <w:fldChar w:fldCharType="separate"/>
            </w:r>
            <w:r w:rsidR="00916C93" w:rsidRPr="009464C4">
              <w:rPr>
                <w:rFonts w:cs="Tahoma"/>
                <w:sz w:val="18"/>
              </w:rPr>
              <w:fldChar w:fldCharType="end"/>
            </w:r>
            <w:r w:rsidR="00916C93">
              <w:rPr>
                <w:rFonts w:cs="Tahoma"/>
                <w:sz w:val="18"/>
              </w:rPr>
              <w:t xml:space="preserve"> Other:</w:t>
            </w:r>
          </w:p>
        </w:tc>
      </w:tr>
      <w:tr w:rsidR="00AB5789" w:rsidRPr="002A733C" w:rsidTr="004F031E">
        <w:trPr>
          <w:gridBefore w:val="1"/>
          <w:wBefore w:w="54" w:type="dxa"/>
          <w:trHeight w:val="4269"/>
          <w:jc w:val="center"/>
        </w:trPr>
        <w:tc>
          <w:tcPr>
            <w:tcW w:w="1038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17D59" w:rsidRPr="00916C93" w:rsidRDefault="00CA6697" w:rsidP="00502D40">
            <w:pPr>
              <w:pStyle w:val="Heading8"/>
              <w:spacing w:before="0"/>
              <w:jc w:val="both"/>
              <w:rPr>
                <w:rFonts w:ascii="Tahoma" w:hAnsi="Tahoma" w:cs="Tahoma"/>
                <w:b/>
                <w:bCs/>
                <w:sz w:val="18"/>
              </w:rPr>
            </w:pPr>
            <w:r w:rsidRPr="00916C93">
              <w:rPr>
                <w:rFonts w:ascii="Tahoma" w:hAnsi="Tahoma" w:cs="Tahoma"/>
                <w:b/>
                <w:bCs/>
                <w:sz w:val="18"/>
              </w:rPr>
              <w:t>Please indicate if you have experienced any of the following since your injury:</w:t>
            </w:r>
          </w:p>
          <w:p w:rsidR="00217D59" w:rsidRPr="00CA6697" w:rsidRDefault="00CA6697" w:rsidP="00CA6697">
            <w:pPr>
              <w:pStyle w:val="BodyTextIndent"/>
              <w:ind w:left="0"/>
              <w:rPr>
                <w:rFonts w:cs="Tahoma"/>
                <w:sz w:val="18"/>
                <w:szCs w:val="16"/>
              </w:rPr>
            </w:pPr>
            <w:r w:rsidRPr="00CA6697">
              <w:rPr>
                <w:rFonts w:cs="Tahoma"/>
                <w:sz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697">
              <w:rPr>
                <w:rFonts w:cs="Tahoma"/>
                <w:sz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</w:rPr>
            </w:r>
            <w:r w:rsidR="00D45D94">
              <w:rPr>
                <w:rFonts w:cs="Tahoma"/>
                <w:sz w:val="18"/>
              </w:rPr>
              <w:fldChar w:fldCharType="separate"/>
            </w:r>
            <w:r w:rsidRPr="00CA6697">
              <w:rPr>
                <w:rFonts w:cs="Tahoma"/>
                <w:sz w:val="18"/>
              </w:rPr>
              <w:fldChar w:fldCharType="end"/>
            </w:r>
            <w:r w:rsidRPr="00CA6697">
              <w:rPr>
                <w:rFonts w:cs="Tahoma"/>
                <w:sz w:val="18"/>
              </w:rPr>
              <w:t xml:space="preserve"> </w:t>
            </w:r>
            <w:r w:rsidRPr="00CA6697">
              <w:rPr>
                <w:rFonts w:cs="Tahoma"/>
                <w:sz w:val="18"/>
                <w:szCs w:val="16"/>
                <w:u w:val="single"/>
              </w:rPr>
              <w:t>Changes in relationship</w:t>
            </w:r>
            <w:r w:rsidRPr="00CA6697">
              <w:rPr>
                <w:rFonts w:cs="Tahoma"/>
                <w:sz w:val="18"/>
                <w:szCs w:val="16"/>
              </w:rPr>
              <w:t xml:space="preserve">:  </w:t>
            </w:r>
            <w:r w:rsidRPr="00CA6697">
              <w:rPr>
                <w:rFonts w:cs="Tahoma"/>
                <w:sz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697">
              <w:rPr>
                <w:rFonts w:cs="Tahoma"/>
                <w:sz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</w:rPr>
            </w:r>
            <w:r w:rsidR="00D45D94">
              <w:rPr>
                <w:rFonts w:cs="Tahoma"/>
                <w:sz w:val="18"/>
              </w:rPr>
              <w:fldChar w:fldCharType="separate"/>
            </w:r>
            <w:r w:rsidRPr="00CA6697">
              <w:rPr>
                <w:rFonts w:cs="Tahoma"/>
                <w:sz w:val="18"/>
              </w:rPr>
              <w:fldChar w:fldCharType="end"/>
            </w:r>
            <w:r w:rsidRPr="00CA6697">
              <w:rPr>
                <w:rFonts w:cs="Tahoma"/>
                <w:sz w:val="18"/>
              </w:rPr>
              <w:t xml:space="preserve"> </w:t>
            </w:r>
            <w:r w:rsidR="00217D59" w:rsidRPr="00CA6697">
              <w:rPr>
                <w:rFonts w:cs="Tahoma"/>
                <w:sz w:val="18"/>
                <w:szCs w:val="16"/>
              </w:rPr>
              <w:t>More conflict</w:t>
            </w:r>
            <w:r w:rsidRPr="00CA6697">
              <w:rPr>
                <w:rFonts w:cs="Tahoma"/>
                <w:sz w:val="18"/>
                <w:szCs w:val="16"/>
              </w:rPr>
              <w:t xml:space="preserve"> with family   </w:t>
            </w:r>
            <w:r w:rsidRPr="00CA6697">
              <w:rPr>
                <w:rFonts w:cs="Tahoma"/>
                <w:sz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697">
              <w:rPr>
                <w:rFonts w:cs="Tahoma"/>
                <w:sz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</w:rPr>
            </w:r>
            <w:r w:rsidR="00D45D94">
              <w:rPr>
                <w:rFonts w:cs="Tahoma"/>
                <w:sz w:val="18"/>
              </w:rPr>
              <w:fldChar w:fldCharType="separate"/>
            </w:r>
            <w:r w:rsidRPr="00CA6697">
              <w:rPr>
                <w:rFonts w:cs="Tahoma"/>
                <w:sz w:val="18"/>
              </w:rPr>
              <w:fldChar w:fldCharType="end"/>
            </w:r>
            <w:r w:rsidRPr="00CA6697">
              <w:rPr>
                <w:rFonts w:cs="Tahoma"/>
                <w:sz w:val="18"/>
              </w:rPr>
              <w:t xml:space="preserve"> </w:t>
            </w:r>
            <w:r w:rsidR="00217D59" w:rsidRPr="00CA6697">
              <w:rPr>
                <w:rFonts w:cs="Tahoma"/>
                <w:sz w:val="18"/>
                <w:szCs w:val="16"/>
              </w:rPr>
              <w:t>Less in</w:t>
            </w:r>
            <w:r w:rsidRPr="00CA6697">
              <w:rPr>
                <w:rFonts w:cs="Tahoma"/>
                <w:sz w:val="18"/>
                <w:szCs w:val="16"/>
              </w:rPr>
              <w:t xml:space="preserve">volved in family activities   </w:t>
            </w:r>
            <w:r w:rsidRPr="00CA6697">
              <w:rPr>
                <w:rFonts w:cs="Tahoma"/>
                <w:sz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697">
              <w:rPr>
                <w:rFonts w:cs="Tahoma"/>
                <w:sz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</w:rPr>
            </w:r>
            <w:r w:rsidR="00D45D94">
              <w:rPr>
                <w:rFonts w:cs="Tahoma"/>
                <w:sz w:val="18"/>
              </w:rPr>
              <w:fldChar w:fldCharType="separate"/>
            </w:r>
            <w:r w:rsidRPr="00CA6697">
              <w:rPr>
                <w:rFonts w:cs="Tahoma"/>
                <w:sz w:val="18"/>
              </w:rPr>
              <w:fldChar w:fldCharType="end"/>
            </w:r>
            <w:r w:rsidRPr="00CA6697">
              <w:rPr>
                <w:rFonts w:cs="Tahoma"/>
                <w:sz w:val="18"/>
              </w:rPr>
              <w:t xml:space="preserve"> </w:t>
            </w:r>
            <w:r w:rsidR="00217D59" w:rsidRPr="00CA6697">
              <w:rPr>
                <w:rFonts w:cs="Tahoma"/>
                <w:sz w:val="18"/>
                <w:szCs w:val="16"/>
              </w:rPr>
              <w:t xml:space="preserve">Isolate from others           </w:t>
            </w:r>
          </w:p>
          <w:p w:rsidR="00CA6697" w:rsidRDefault="00217D59" w:rsidP="00217D59">
            <w:pPr>
              <w:pStyle w:val="BodyTextIndent"/>
              <w:rPr>
                <w:rFonts w:cs="Tahoma"/>
                <w:sz w:val="18"/>
              </w:rPr>
            </w:pPr>
            <w:r w:rsidRPr="00CA6697">
              <w:rPr>
                <w:rFonts w:cs="Tahoma"/>
                <w:sz w:val="18"/>
                <w:szCs w:val="16"/>
              </w:rPr>
              <w:t xml:space="preserve">              </w:t>
            </w:r>
            <w:r w:rsidR="00CA6697" w:rsidRPr="00CA6697">
              <w:rPr>
                <w:rFonts w:cs="Tahoma"/>
                <w:sz w:val="18"/>
                <w:szCs w:val="16"/>
              </w:rPr>
              <w:t xml:space="preserve">                    </w:t>
            </w:r>
            <w:r w:rsidR="00CA6697" w:rsidRPr="00CA6697">
              <w:rPr>
                <w:rFonts w:cs="Tahoma"/>
                <w:sz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697" w:rsidRPr="00CA6697">
              <w:rPr>
                <w:rFonts w:cs="Tahoma"/>
                <w:sz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</w:rPr>
            </w:r>
            <w:r w:rsidR="00D45D94">
              <w:rPr>
                <w:rFonts w:cs="Tahoma"/>
                <w:sz w:val="18"/>
              </w:rPr>
              <w:fldChar w:fldCharType="separate"/>
            </w:r>
            <w:r w:rsidR="00CA6697" w:rsidRPr="00CA6697">
              <w:rPr>
                <w:rFonts w:cs="Tahoma"/>
                <w:sz w:val="18"/>
              </w:rPr>
              <w:fldChar w:fldCharType="end"/>
            </w:r>
            <w:r w:rsidR="00CA6697" w:rsidRPr="00CA6697">
              <w:rPr>
                <w:rFonts w:cs="Tahoma"/>
                <w:sz w:val="18"/>
              </w:rPr>
              <w:t xml:space="preserve"> </w:t>
            </w:r>
            <w:r w:rsidRPr="00CA6697">
              <w:rPr>
                <w:rFonts w:cs="Tahoma"/>
                <w:sz w:val="18"/>
                <w:szCs w:val="16"/>
              </w:rPr>
              <w:t>Less par</w:t>
            </w:r>
            <w:r w:rsidR="00CA6697" w:rsidRPr="00CA6697">
              <w:rPr>
                <w:rFonts w:cs="Tahoma"/>
                <w:sz w:val="18"/>
                <w:szCs w:val="16"/>
              </w:rPr>
              <w:t xml:space="preserve">ticipation in social outings  </w:t>
            </w:r>
            <w:r w:rsidR="00CA6697" w:rsidRPr="00CA6697">
              <w:rPr>
                <w:rFonts w:cs="Tahoma"/>
                <w:sz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697" w:rsidRPr="00CA6697">
              <w:rPr>
                <w:rFonts w:cs="Tahoma"/>
                <w:sz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</w:rPr>
            </w:r>
            <w:r w:rsidR="00D45D94">
              <w:rPr>
                <w:rFonts w:cs="Tahoma"/>
                <w:sz w:val="18"/>
              </w:rPr>
              <w:fldChar w:fldCharType="separate"/>
            </w:r>
            <w:r w:rsidR="00CA6697" w:rsidRPr="00CA6697">
              <w:rPr>
                <w:rFonts w:cs="Tahoma"/>
                <w:sz w:val="18"/>
              </w:rPr>
              <w:fldChar w:fldCharType="end"/>
            </w:r>
            <w:r w:rsidR="00CA6697" w:rsidRPr="00CA6697">
              <w:rPr>
                <w:rFonts w:cs="Tahoma"/>
                <w:sz w:val="18"/>
              </w:rPr>
              <w:t xml:space="preserve"> </w:t>
            </w:r>
            <w:r w:rsidR="00CA6697">
              <w:rPr>
                <w:rFonts w:cs="Tahoma"/>
                <w:sz w:val="18"/>
              </w:rPr>
              <w:t>Not having anyone to talk to about pain</w:t>
            </w:r>
          </w:p>
          <w:p w:rsidR="00656E16" w:rsidRDefault="00CA6697" w:rsidP="00CA6697">
            <w:pPr>
              <w:pStyle w:val="BodyTextInden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</w:rPr>
              <w:t xml:space="preserve">                                  </w:t>
            </w:r>
            <w:r w:rsidR="00217D59" w:rsidRPr="00656E16">
              <w:rPr>
                <w:rFonts w:cs="Tahoma"/>
                <w:sz w:val="18"/>
                <w:szCs w:val="18"/>
              </w:rPr>
              <w:t xml:space="preserve">Feeling </w:t>
            </w:r>
            <w:r w:rsidRPr="00656E16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E16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Pr="00656E16">
              <w:rPr>
                <w:rFonts w:cs="Tahoma"/>
                <w:sz w:val="18"/>
                <w:szCs w:val="18"/>
              </w:rPr>
              <w:fldChar w:fldCharType="end"/>
            </w:r>
            <w:r w:rsidRPr="00656E16">
              <w:rPr>
                <w:rFonts w:cs="Tahoma"/>
                <w:sz w:val="18"/>
                <w:szCs w:val="18"/>
              </w:rPr>
              <w:t xml:space="preserve"> </w:t>
            </w:r>
            <w:r w:rsidR="00217D59" w:rsidRPr="00656E16">
              <w:rPr>
                <w:rFonts w:cs="Tahoma"/>
                <w:sz w:val="18"/>
                <w:szCs w:val="18"/>
              </w:rPr>
              <w:t>abandoned by co-workers</w:t>
            </w:r>
            <w:r w:rsidRPr="00656E16">
              <w:rPr>
                <w:rFonts w:cs="Tahoma"/>
                <w:sz w:val="18"/>
                <w:szCs w:val="18"/>
              </w:rPr>
              <w:t xml:space="preserve">  </w:t>
            </w:r>
            <w:r w:rsidRPr="00656E16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E16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Pr="00656E16">
              <w:rPr>
                <w:rFonts w:cs="Tahoma"/>
                <w:sz w:val="18"/>
                <w:szCs w:val="18"/>
              </w:rPr>
              <w:fldChar w:fldCharType="end"/>
            </w:r>
            <w:r w:rsidRPr="00656E16">
              <w:rPr>
                <w:rFonts w:cs="Tahoma"/>
                <w:sz w:val="18"/>
                <w:szCs w:val="18"/>
              </w:rPr>
              <w:t xml:space="preserve"> lonely  </w:t>
            </w:r>
            <w:r w:rsidRPr="00656E16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E16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Pr="00656E16">
              <w:rPr>
                <w:rFonts w:cs="Tahoma"/>
                <w:sz w:val="18"/>
                <w:szCs w:val="18"/>
              </w:rPr>
              <w:fldChar w:fldCharType="end"/>
            </w:r>
            <w:r w:rsidRPr="00656E16">
              <w:rPr>
                <w:rFonts w:cs="Tahoma"/>
                <w:sz w:val="18"/>
                <w:szCs w:val="18"/>
              </w:rPr>
              <w:t xml:space="preserve"> ignored  </w:t>
            </w:r>
            <w:r w:rsidRPr="00656E16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E16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Pr="00656E16">
              <w:rPr>
                <w:rFonts w:cs="Tahoma"/>
                <w:sz w:val="18"/>
                <w:szCs w:val="18"/>
              </w:rPr>
              <w:fldChar w:fldCharType="end"/>
            </w:r>
            <w:r w:rsidRPr="00656E16">
              <w:rPr>
                <w:rFonts w:cs="Tahoma"/>
                <w:sz w:val="18"/>
                <w:szCs w:val="18"/>
              </w:rPr>
              <w:t xml:space="preserve"> misunderstood</w:t>
            </w:r>
          </w:p>
          <w:p w:rsidR="00656E16" w:rsidRPr="00656E16" w:rsidRDefault="00656E16" w:rsidP="00656E16">
            <w:pPr>
              <w:pStyle w:val="BodyTextIndent"/>
              <w:ind w:left="0"/>
              <w:rPr>
                <w:rFonts w:cs="Tahoma"/>
                <w:sz w:val="18"/>
              </w:rPr>
            </w:pPr>
            <w:r w:rsidRPr="00656E16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E16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Pr="00656E16">
              <w:rPr>
                <w:rFonts w:cs="Tahoma"/>
                <w:sz w:val="18"/>
                <w:szCs w:val="18"/>
              </w:rPr>
              <w:fldChar w:fldCharType="end"/>
            </w:r>
            <w:r w:rsidRPr="00656E16">
              <w:rPr>
                <w:rFonts w:cs="Tahoma"/>
                <w:sz w:val="18"/>
                <w:szCs w:val="18"/>
              </w:rPr>
              <w:t xml:space="preserve"> </w:t>
            </w:r>
            <w:r w:rsidR="00217D59" w:rsidRPr="00656E16">
              <w:rPr>
                <w:rFonts w:cs="Tahoma"/>
                <w:sz w:val="18"/>
                <w:szCs w:val="18"/>
                <w:u w:val="single"/>
              </w:rPr>
              <w:t>Changes in self-perception</w:t>
            </w:r>
            <w:r>
              <w:rPr>
                <w:rFonts w:cs="Tahoma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5D94">
              <w:rPr>
                <w:rFonts w:ascii="Arial" w:hAnsi="Arial" w:cs="Arial"/>
              </w:rPr>
            </w:r>
            <w:r w:rsidR="00D45D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217D59" w:rsidRPr="00656E16">
              <w:rPr>
                <w:rFonts w:cs="Tahoma"/>
                <w:sz w:val="18"/>
                <w:szCs w:val="18"/>
              </w:rPr>
              <w:t>Losing confiden</w:t>
            </w:r>
            <w:r w:rsidR="00CA6697" w:rsidRPr="00656E16">
              <w:rPr>
                <w:rFonts w:cs="Tahoma"/>
                <w:sz w:val="18"/>
                <w:szCs w:val="18"/>
              </w:rPr>
              <w:t>ce in yourself</w:t>
            </w:r>
            <w:r w:rsidRPr="00656E16">
              <w:rPr>
                <w:rFonts w:cs="Tahoma"/>
                <w:sz w:val="18"/>
                <w:szCs w:val="18"/>
              </w:rPr>
              <w:t xml:space="preserve"> </w:t>
            </w:r>
            <w:r w:rsidRPr="00656E16">
              <w:rPr>
                <w:rFonts w:cs="Tahoma"/>
                <w:sz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E16">
              <w:rPr>
                <w:rFonts w:cs="Tahoma"/>
                <w:sz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</w:rPr>
            </w:r>
            <w:r w:rsidR="00D45D94">
              <w:rPr>
                <w:rFonts w:cs="Tahoma"/>
                <w:sz w:val="18"/>
              </w:rPr>
              <w:fldChar w:fldCharType="separate"/>
            </w:r>
            <w:r w:rsidRPr="00656E16">
              <w:rPr>
                <w:rFonts w:cs="Tahoma"/>
                <w:sz w:val="18"/>
              </w:rPr>
              <w:fldChar w:fldCharType="end"/>
            </w:r>
            <w:r w:rsidRPr="00656E16">
              <w:rPr>
                <w:rFonts w:cs="Tahoma"/>
                <w:sz w:val="18"/>
              </w:rPr>
              <w:t xml:space="preserve"> More sensitive to criticism  </w:t>
            </w:r>
            <w:r w:rsidRPr="00656E16">
              <w:rPr>
                <w:rFonts w:cs="Tahoma"/>
                <w:sz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E16">
              <w:rPr>
                <w:rFonts w:cs="Tahoma"/>
                <w:sz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</w:rPr>
            </w:r>
            <w:r w:rsidR="00D45D94">
              <w:rPr>
                <w:rFonts w:cs="Tahoma"/>
                <w:sz w:val="18"/>
              </w:rPr>
              <w:fldChar w:fldCharType="separate"/>
            </w:r>
            <w:r w:rsidRPr="00656E16">
              <w:rPr>
                <w:rFonts w:cs="Tahoma"/>
                <w:sz w:val="18"/>
              </w:rPr>
              <w:fldChar w:fldCharType="end"/>
            </w:r>
            <w:r w:rsidRPr="00656E16">
              <w:rPr>
                <w:rFonts w:cs="Tahoma"/>
                <w:sz w:val="18"/>
              </w:rPr>
              <w:t xml:space="preserve"> Feelings easily hurt</w:t>
            </w:r>
          </w:p>
          <w:p w:rsidR="00217D59" w:rsidRPr="00656E16" w:rsidRDefault="00CA6697" w:rsidP="00656E16">
            <w:pPr>
              <w:pStyle w:val="BodyTextIndent"/>
              <w:ind w:left="0"/>
              <w:rPr>
                <w:rFonts w:cs="Tahoma"/>
                <w:sz w:val="18"/>
                <w:szCs w:val="18"/>
              </w:rPr>
            </w:pPr>
            <w:r w:rsidRPr="00656E16">
              <w:rPr>
                <w:rFonts w:cs="Tahoma"/>
                <w:sz w:val="18"/>
                <w:szCs w:val="18"/>
              </w:rPr>
              <w:t xml:space="preserve">        </w:t>
            </w:r>
            <w:r w:rsidR="00656E16">
              <w:rPr>
                <w:rFonts w:cs="Tahoma"/>
                <w:sz w:val="18"/>
                <w:szCs w:val="18"/>
              </w:rPr>
              <w:t xml:space="preserve">                                 </w:t>
            </w:r>
            <w:r w:rsidR="00217D59" w:rsidRPr="00656E16">
              <w:rPr>
                <w:rFonts w:cs="Tahoma"/>
                <w:sz w:val="18"/>
                <w:szCs w:val="18"/>
              </w:rPr>
              <w:t>Feeling</w:t>
            </w:r>
            <w:r w:rsidR="00656E16" w:rsidRPr="00656E16">
              <w:rPr>
                <w:rFonts w:cs="Tahoma"/>
                <w:sz w:val="18"/>
                <w:szCs w:val="18"/>
              </w:rPr>
              <w:t xml:space="preserve"> </w:t>
            </w:r>
            <w:r w:rsidR="00656E16" w:rsidRPr="00656E16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E16" w:rsidRPr="00656E16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="00656E16" w:rsidRPr="00656E16">
              <w:rPr>
                <w:rFonts w:cs="Tahoma"/>
                <w:sz w:val="18"/>
                <w:szCs w:val="18"/>
              </w:rPr>
              <w:fldChar w:fldCharType="end"/>
            </w:r>
            <w:r w:rsidR="00656E16" w:rsidRPr="00656E16">
              <w:rPr>
                <w:rFonts w:cs="Tahoma"/>
                <w:sz w:val="18"/>
                <w:szCs w:val="18"/>
              </w:rPr>
              <w:t xml:space="preserve"> useless </w:t>
            </w:r>
            <w:r w:rsidR="00656E16" w:rsidRPr="00656E16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E16" w:rsidRPr="00656E16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="00656E16" w:rsidRPr="00656E16">
              <w:rPr>
                <w:rFonts w:cs="Tahoma"/>
                <w:sz w:val="18"/>
                <w:szCs w:val="18"/>
              </w:rPr>
              <w:fldChar w:fldCharType="end"/>
            </w:r>
            <w:r w:rsidR="00656E16" w:rsidRPr="00656E16">
              <w:rPr>
                <w:rFonts w:cs="Tahoma"/>
                <w:sz w:val="18"/>
                <w:szCs w:val="18"/>
              </w:rPr>
              <w:t xml:space="preserve"> helpless </w:t>
            </w:r>
            <w:r w:rsidR="00656E16" w:rsidRPr="00656E16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E16" w:rsidRPr="00656E16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="00656E16" w:rsidRPr="00656E16">
              <w:rPr>
                <w:rFonts w:cs="Tahoma"/>
                <w:sz w:val="18"/>
                <w:szCs w:val="18"/>
              </w:rPr>
              <w:fldChar w:fldCharType="end"/>
            </w:r>
            <w:r w:rsidR="00656E16" w:rsidRPr="00656E16">
              <w:rPr>
                <w:rFonts w:cs="Tahoma"/>
                <w:sz w:val="18"/>
                <w:szCs w:val="18"/>
              </w:rPr>
              <w:t xml:space="preserve"> like a burden </w:t>
            </w:r>
            <w:r w:rsidR="00656E16" w:rsidRPr="00656E16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E16" w:rsidRPr="00656E16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="00656E16" w:rsidRPr="00656E16">
              <w:rPr>
                <w:rFonts w:cs="Tahoma"/>
                <w:sz w:val="18"/>
                <w:szCs w:val="18"/>
              </w:rPr>
              <w:fldChar w:fldCharType="end"/>
            </w:r>
            <w:r w:rsidR="00656E16" w:rsidRPr="00656E16">
              <w:rPr>
                <w:rFonts w:cs="Tahoma"/>
                <w:sz w:val="18"/>
                <w:szCs w:val="18"/>
              </w:rPr>
              <w:t xml:space="preserve"> unattractive  </w:t>
            </w:r>
            <w:r w:rsidR="00656E16" w:rsidRPr="00656E16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E16" w:rsidRPr="00656E16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="00656E16" w:rsidRPr="00656E16">
              <w:rPr>
                <w:rFonts w:cs="Tahoma"/>
                <w:sz w:val="18"/>
                <w:szCs w:val="18"/>
              </w:rPr>
              <w:fldChar w:fldCharType="end"/>
            </w:r>
            <w:r w:rsidR="00656E16" w:rsidRPr="00656E16">
              <w:rPr>
                <w:rFonts w:cs="Tahoma"/>
                <w:sz w:val="18"/>
                <w:szCs w:val="18"/>
              </w:rPr>
              <w:t xml:space="preserve"> a lack of control in your life</w:t>
            </w:r>
            <w:r w:rsidR="00217D59" w:rsidRPr="00656E16">
              <w:rPr>
                <w:rFonts w:cs="Tahoma"/>
                <w:sz w:val="18"/>
                <w:szCs w:val="18"/>
              </w:rPr>
              <w:t xml:space="preserve"> </w:t>
            </w:r>
          </w:p>
          <w:p w:rsidR="00217D59" w:rsidRPr="00656E16" w:rsidRDefault="00656E16" w:rsidP="00656E16">
            <w:pPr>
              <w:spacing w:line="36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                                        </w:t>
            </w:r>
            <w:r w:rsidRPr="00656E16">
              <w:rPr>
                <w:rFonts w:cs="Tahoma"/>
                <w:sz w:val="18"/>
                <w:szCs w:val="18"/>
              </w:rPr>
              <w:t xml:space="preserve">Feeling </w:t>
            </w:r>
            <w:r w:rsidRPr="00656E16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E16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Pr="00656E16">
              <w:rPr>
                <w:rFonts w:cs="Tahoma"/>
                <w:sz w:val="18"/>
                <w:szCs w:val="18"/>
              </w:rPr>
              <w:fldChar w:fldCharType="end"/>
            </w:r>
            <w:r w:rsidRPr="00656E16">
              <w:rPr>
                <w:rFonts w:cs="Tahoma"/>
                <w:sz w:val="18"/>
                <w:szCs w:val="18"/>
              </w:rPr>
              <w:t xml:space="preserve"> disappointed in yourself  </w:t>
            </w:r>
            <w:r w:rsidRPr="00656E16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E16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45D94">
              <w:rPr>
                <w:rFonts w:cs="Tahoma"/>
                <w:sz w:val="18"/>
                <w:szCs w:val="18"/>
              </w:rPr>
            </w:r>
            <w:r w:rsidR="00D45D94">
              <w:rPr>
                <w:rFonts w:cs="Tahoma"/>
                <w:sz w:val="18"/>
                <w:szCs w:val="18"/>
              </w:rPr>
              <w:fldChar w:fldCharType="separate"/>
            </w:r>
            <w:r w:rsidRPr="00656E16">
              <w:rPr>
                <w:rFonts w:cs="Tahoma"/>
                <w:sz w:val="18"/>
                <w:szCs w:val="18"/>
              </w:rPr>
              <w:fldChar w:fldCharType="end"/>
            </w:r>
            <w:r w:rsidRPr="00656E16">
              <w:rPr>
                <w:rFonts w:cs="Tahoma"/>
                <w:sz w:val="18"/>
                <w:szCs w:val="18"/>
              </w:rPr>
              <w:t xml:space="preserve"> angry with yourself</w:t>
            </w:r>
          </w:p>
          <w:p w:rsidR="00217D59" w:rsidRPr="00656E16" w:rsidRDefault="00656E16" w:rsidP="00217D59">
            <w:pPr>
              <w:pStyle w:val="BalloonText"/>
              <w:spacing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5D94">
              <w:rPr>
                <w:rFonts w:ascii="Arial" w:hAnsi="Arial" w:cs="Arial"/>
              </w:rPr>
            </w:r>
            <w:r w:rsidR="00D45D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217D59" w:rsidRPr="00CF55F6">
              <w:rPr>
                <w:sz w:val="18"/>
                <w:szCs w:val="18"/>
                <w:u w:val="single"/>
              </w:rPr>
              <w:t>Sl</w:t>
            </w:r>
            <w:r w:rsidRPr="00CF55F6">
              <w:rPr>
                <w:sz w:val="18"/>
                <w:szCs w:val="18"/>
                <w:u w:val="single"/>
              </w:rPr>
              <w:t>eep disturbance</w:t>
            </w:r>
            <w:r>
              <w:rPr>
                <w:sz w:val="18"/>
                <w:szCs w:val="18"/>
              </w:rPr>
              <w:t>:</w:t>
            </w:r>
            <w:r w:rsidRPr="00656E16">
              <w:rPr>
                <w:sz w:val="18"/>
                <w:szCs w:val="18"/>
              </w:rPr>
              <w:t xml:space="preserve"> </w:t>
            </w:r>
            <w:r w:rsidR="00CF55F6">
              <w:rPr>
                <w:sz w:val="18"/>
                <w:szCs w:val="18"/>
              </w:rPr>
              <w:t xml:space="preserve">    </w:t>
            </w:r>
            <w:r w:rsidRPr="00656E16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E16">
              <w:rPr>
                <w:sz w:val="18"/>
                <w:szCs w:val="18"/>
              </w:rPr>
              <w:instrText xml:space="preserve"> FORMCHECKBOX </w:instrText>
            </w:r>
            <w:r w:rsidR="00D45D94">
              <w:rPr>
                <w:sz w:val="18"/>
                <w:szCs w:val="18"/>
              </w:rPr>
            </w:r>
            <w:r w:rsidR="00D45D94">
              <w:rPr>
                <w:sz w:val="18"/>
                <w:szCs w:val="18"/>
              </w:rPr>
              <w:fldChar w:fldCharType="separate"/>
            </w:r>
            <w:r w:rsidRPr="00656E16">
              <w:rPr>
                <w:sz w:val="18"/>
                <w:szCs w:val="18"/>
              </w:rPr>
              <w:fldChar w:fldCharType="end"/>
            </w:r>
            <w:r w:rsidRPr="00656E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Difficulty </w:t>
            </w:r>
            <w:r w:rsidRPr="00656E16">
              <w:rPr>
                <w:sz w:val="18"/>
                <w:szCs w:val="18"/>
              </w:rPr>
              <w:t xml:space="preserve">falling asleep   </w:t>
            </w:r>
            <w:r w:rsidRPr="00656E16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E16">
              <w:rPr>
                <w:sz w:val="18"/>
                <w:szCs w:val="18"/>
              </w:rPr>
              <w:instrText xml:space="preserve"> FORMCHECKBOX </w:instrText>
            </w:r>
            <w:r w:rsidR="00D45D94">
              <w:rPr>
                <w:sz w:val="18"/>
                <w:szCs w:val="18"/>
              </w:rPr>
            </w:r>
            <w:r w:rsidR="00D45D94">
              <w:rPr>
                <w:sz w:val="18"/>
                <w:szCs w:val="18"/>
              </w:rPr>
              <w:fldChar w:fldCharType="separate"/>
            </w:r>
            <w:r w:rsidRPr="00656E1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</w:t>
            </w:r>
            <w:r w:rsidRPr="00656E16">
              <w:rPr>
                <w:sz w:val="18"/>
                <w:szCs w:val="18"/>
              </w:rPr>
              <w:t xml:space="preserve">ultiple </w:t>
            </w:r>
            <w:r w:rsidR="00217D59" w:rsidRPr="00656E16">
              <w:rPr>
                <w:sz w:val="18"/>
                <w:szCs w:val="18"/>
              </w:rPr>
              <w:t xml:space="preserve">awakenings </w:t>
            </w:r>
            <w:r>
              <w:rPr>
                <w:sz w:val="18"/>
                <w:szCs w:val="18"/>
              </w:rPr>
              <w:t>at night, # of times__</w:t>
            </w:r>
            <w:r w:rsidR="002E5E8C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</w:t>
            </w:r>
            <w:r w:rsidRPr="00656E16">
              <w:rPr>
                <w:sz w:val="18"/>
                <w:szCs w:val="18"/>
              </w:rPr>
              <w:t xml:space="preserve"> </w:t>
            </w:r>
            <w:r w:rsidRPr="00656E16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E16">
              <w:rPr>
                <w:sz w:val="18"/>
                <w:szCs w:val="18"/>
              </w:rPr>
              <w:instrText xml:space="preserve"> FORMCHECKBOX </w:instrText>
            </w:r>
            <w:r w:rsidR="00D45D94">
              <w:rPr>
                <w:sz w:val="18"/>
                <w:szCs w:val="18"/>
              </w:rPr>
            </w:r>
            <w:r w:rsidR="00D45D94">
              <w:rPr>
                <w:sz w:val="18"/>
                <w:szCs w:val="18"/>
              </w:rPr>
              <w:fldChar w:fldCharType="separate"/>
            </w:r>
            <w:r w:rsidRPr="00656E16">
              <w:rPr>
                <w:sz w:val="18"/>
                <w:szCs w:val="18"/>
              </w:rPr>
              <w:fldChar w:fldCharType="end"/>
            </w:r>
            <w:r w:rsidRPr="00656E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 w:rsidR="00217D59" w:rsidRPr="00656E16">
              <w:rPr>
                <w:sz w:val="18"/>
                <w:szCs w:val="18"/>
              </w:rPr>
              <w:t>arly</w:t>
            </w:r>
            <w:r>
              <w:rPr>
                <w:sz w:val="18"/>
                <w:szCs w:val="18"/>
              </w:rPr>
              <w:t xml:space="preserve"> AM</w:t>
            </w:r>
            <w:r w:rsidR="002E5E8C">
              <w:rPr>
                <w:sz w:val="18"/>
                <w:szCs w:val="18"/>
              </w:rPr>
              <w:t xml:space="preserve"> awakening</w:t>
            </w:r>
          </w:p>
          <w:p w:rsidR="00217D59" w:rsidRPr="00400DFC" w:rsidRDefault="00656E16" w:rsidP="00217D59">
            <w:pPr>
              <w:pStyle w:val="BalloonText"/>
              <w:spacing w:line="360" w:lineRule="auto"/>
              <w:rPr>
                <w:sz w:val="18"/>
              </w:rPr>
            </w:pPr>
            <w:r w:rsidRPr="00400DFC">
              <w:rPr>
                <w:sz w:val="18"/>
              </w:rPr>
              <w:t xml:space="preserve">Approximately how many </w:t>
            </w:r>
            <w:r w:rsidRPr="00400DFC">
              <w:rPr>
                <w:b/>
                <w:sz w:val="18"/>
              </w:rPr>
              <w:t>hours a night</w:t>
            </w:r>
            <w:r w:rsidR="003C7ACB" w:rsidRPr="00400DFC">
              <w:rPr>
                <w:b/>
                <w:sz w:val="18"/>
              </w:rPr>
              <w:t xml:space="preserve"> </w:t>
            </w:r>
            <w:r w:rsidR="003C7ACB" w:rsidRPr="00400DFC">
              <w:rPr>
                <w:sz w:val="18"/>
              </w:rPr>
              <w:t>did you sleep</w:t>
            </w:r>
            <w:r w:rsidR="003C7ACB" w:rsidRPr="00400DFC">
              <w:rPr>
                <w:b/>
                <w:sz w:val="18"/>
              </w:rPr>
              <w:t xml:space="preserve"> prior to the injury</w:t>
            </w:r>
            <w:r w:rsidR="00E61C24" w:rsidRPr="00400DFC">
              <w:rPr>
                <w:sz w:val="18"/>
              </w:rPr>
              <w:t>? _</w:t>
            </w:r>
            <w:r w:rsidR="00217D59" w:rsidRPr="00400DFC">
              <w:rPr>
                <w:sz w:val="18"/>
              </w:rPr>
              <w:t>_</w:t>
            </w:r>
            <w:r w:rsidR="002E5E8C">
              <w:rPr>
                <w:sz w:val="18"/>
              </w:rPr>
              <w:t>_</w:t>
            </w:r>
            <w:r w:rsidR="00217D59" w:rsidRPr="00400DFC">
              <w:rPr>
                <w:sz w:val="18"/>
              </w:rPr>
              <w:t>__</w:t>
            </w:r>
            <w:r w:rsidRPr="00400DFC">
              <w:rPr>
                <w:sz w:val="18"/>
              </w:rPr>
              <w:t xml:space="preserve"> </w:t>
            </w:r>
            <w:r w:rsidR="00E61C24" w:rsidRPr="00400DFC">
              <w:rPr>
                <w:sz w:val="18"/>
              </w:rPr>
              <w:t>How</w:t>
            </w:r>
            <w:r w:rsidR="003C7ACB" w:rsidRPr="00400DFC">
              <w:rPr>
                <w:sz w:val="18"/>
              </w:rPr>
              <w:t xml:space="preserve"> many </w:t>
            </w:r>
            <w:r w:rsidR="003C7ACB" w:rsidRPr="00400DFC">
              <w:rPr>
                <w:b/>
                <w:sz w:val="18"/>
              </w:rPr>
              <w:t>now</w:t>
            </w:r>
            <w:r w:rsidR="003C7ACB" w:rsidRPr="00400DFC">
              <w:rPr>
                <w:sz w:val="18"/>
              </w:rPr>
              <w:t>?</w:t>
            </w:r>
            <w:r w:rsidRPr="00400DFC">
              <w:rPr>
                <w:b/>
                <w:bCs/>
                <w:sz w:val="18"/>
              </w:rPr>
              <w:t xml:space="preserve"> </w:t>
            </w:r>
            <w:r w:rsidRPr="00400DFC">
              <w:rPr>
                <w:sz w:val="18"/>
              </w:rPr>
              <w:t>_</w:t>
            </w:r>
            <w:r w:rsidR="002E5E8C">
              <w:rPr>
                <w:sz w:val="18"/>
              </w:rPr>
              <w:t>_</w:t>
            </w:r>
            <w:r w:rsidRPr="00400DFC">
              <w:rPr>
                <w:sz w:val="18"/>
              </w:rPr>
              <w:t>___</w:t>
            </w:r>
            <w:r w:rsidR="00217D59" w:rsidRPr="00400DFC">
              <w:rPr>
                <w:sz w:val="18"/>
              </w:rPr>
              <w:t xml:space="preserve"> </w:t>
            </w:r>
          </w:p>
          <w:p w:rsidR="00400DFC" w:rsidRDefault="00400DFC" w:rsidP="00400DFC">
            <w:pPr>
              <w:pStyle w:val="BalloonText"/>
              <w:spacing w:line="360" w:lineRule="auto"/>
              <w:rPr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5D94">
              <w:rPr>
                <w:rFonts w:ascii="Arial" w:hAnsi="Arial" w:cs="Arial"/>
              </w:rPr>
            </w:r>
            <w:r w:rsidR="00D45D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400DFC">
              <w:rPr>
                <w:sz w:val="18"/>
                <w:szCs w:val="24"/>
                <w:u w:val="single"/>
              </w:rPr>
              <w:t>Changes in appetite</w:t>
            </w:r>
            <w:r>
              <w:rPr>
                <w:sz w:val="18"/>
                <w:szCs w:val="24"/>
              </w:rPr>
              <w:t xml:space="preserve">? </w:t>
            </w: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5D94">
              <w:rPr>
                <w:rFonts w:ascii="Arial" w:hAnsi="Arial" w:cs="Arial"/>
              </w:rPr>
            </w:r>
            <w:r w:rsidR="00D45D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18"/>
                <w:szCs w:val="24"/>
              </w:rPr>
              <w:t xml:space="preserve">increase </w:t>
            </w: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5D94">
              <w:rPr>
                <w:rFonts w:ascii="Arial" w:hAnsi="Arial" w:cs="Arial"/>
              </w:rPr>
            </w:r>
            <w:r w:rsidR="00D45D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18"/>
                <w:szCs w:val="24"/>
              </w:rPr>
              <w:t xml:space="preserve">decrease </w:t>
            </w: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5D94">
              <w:rPr>
                <w:rFonts w:ascii="Arial" w:hAnsi="Arial" w:cs="Arial"/>
              </w:rPr>
            </w:r>
            <w:r w:rsidR="00D45D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400DFC">
              <w:rPr>
                <w:sz w:val="18"/>
              </w:rPr>
              <w:t>no change</w:t>
            </w:r>
            <w:r>
              <w:rPr>
                <w:sz w:val="18"/>
              </w:rPr>
              <w:t xml:space="preserve">      </w:t>
            </w:r>
          </w:p>
          <w:p w:rsidR="009464C4" w:rsidRDefault="00400DFC" w:rsidP="00400DFC">
            <w:pPr>
              <w:pStyle w:val="BalloonText"/>
              <w:spacing w:line="360" w:lineRule="auto"/>
              <w:rPr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5D94">
              <w:rPr>
                <w:rFonts w:ascii="Arial" w:hAnsi="Arial" w:cs="Arial"/>
              </w:rPr>
            </w:r>
            <w:r w:rsidR="00D45D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400DFC">
              <w:rPr>
                <w:sz w:val="18"/>
                <w:szCs w:val="24"/>
                <w:u w:val="single"/>
              </w:rPr>
              <w:t>Changes in weight</w:t>
            </w:r>
            <w:r>
              <w:rPr>
                <w:sz w:val="18"/>
                <w:szCs w:val="24"/>
              </w:rPr>
              <w:t xml:space="preserve">? </w:t>
            </w: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5D94">
              <w:rPr>
                <w:rFonts w:ascii="Arial" w:hAnsi="Arial" w:cs="Arial"/>
              </w:rPr>
            </w:r>
            <w:r w:rsidR="00D45D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18"/>
                <w:szCs w:val="24"/>
              </w:rPr>
              <w:t xml:space="preserve">increase by _____pounds  </w:t>
            </w: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5D94">
              <w:rPr>
                <w:rFonts w:ascii="Arial" w:hAnsi="Arial" w:cs="Arial"/>
              </w:rPr>
            </w:r>
            <w:r w:rsidR="00D45D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18"/>
                <w:szCs w:val="24"/>
              </w:rPr>
              <w:t xml:space="preserve">decrease by _____pounds   </w:t>
            </w: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5D94">
              <w:rPr>
                <w:rFonts w:ascii="Arial" w:hAnsi="Arial" w:cs="Arial"/>
              </w:rPr>
            </w:r>
            <w:r w:rsidR="00D45D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400DFC">
              <w:rPr>
                <w:sz w:val="18"/>
              </w:rPr>
              <w:t>no change</w:t>
            </w:r>
          </w:p>
          <w:p w:rsidR="00400DFC" w:rsidRDefault="00400DFC" w:rsidP="00916C93">
            <w:pPr>
              <w:pStyle w:val="BalloonText"/>
              <w:spacing w:line="360" w:lineRule="auto"/>
              <w:rPr>
                <w:sz w:val="18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5D94">
              <w:rPr>
                <w:rFonts w:ascii="Arial" w:hAnsi="Arial" w:cs="Arial"/>
              </w:rPr>
            </w:r>
            <w:r w:rsidR="00D45D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11B62">
              <w:rPr>
                <w:sz w:val="18"/>
                <w:szCs w:val="24"/>
                <w:u w:val="single"/>
              </w:rPr>
              <w:t>Changes in alcohol consumption</w:t>
            </w:r>
            <w:r>
              <w:rPr>
                <w:sz w:val="18"/>
                <w:szCs w:val="24"/>
              </w:rPr>
              <w:t xml:space="preserve">? </w:t>
            </w:r>
            <w:r w:rsidR="00F31942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942">
              <w:rPr>
                <w:rFonts w:ascii="Arial" w:hAnsi="Arial" w:cs="Arial"/>
              </w:rPr>
              <w:instrText xml:space="preserve"> FORMCHECKBOX </w:instrText>
            </w:r>
            <w:r w:rsidR="00D45D94">
              <w:rPr>
                <w:rFonts w:ascii="Arial" w:hAnsi="Arial" w:cs="Arial"/>
              </w:rPr>
            </w:r>
            <w:r w:rsidR="00D45D94">
              <w:rPr>
                <w:rFonts w:ascii="Arial" w:hAnsi="Arial" w:cs="Arial"/>
              </w:rPr>
              <w:fldChar w:fldCharType="separate"/>
            </w:r>
            <w:r w:rsidR="00F31942">
              <w:rPr>
                <w:rFonts w:ascii="Arial" w:hAnsi="Arial" w:cs="Arial"/>
              </w:rPr>
              <w:fldChar w:fldCharType="end"/>
            </w:r>
            <w:r w:rsidR="00F31942">
              <w:rPr>
                <w:rFonts w:ascii="Arial" w:hAnsi="Arial" w:cs="Arial"/>
              </w:rPr>
              <w:t xml:space="preserve"> </w:t>
            </w:r>
            <w:r w:rsidR="00F31942" w:rsidRPr="00400DFC">
              <w:rPr>
                <w:sz w:val="18"/>
              </w:rPr>
              <w:t>no change</w:t>
            </w:r>
            <w:r w:rsidR="00F319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5D94">
              <w:rPr>
                <w:rFonts w:ascii="Arial" w:hAnsi="Arial" w:cs="Arial"/>
              </w:rPr>
            </w:r>
            <w:r w:rsidR="00D45D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18"/>
                <w:szCs w:val="24"/>
              </w:rPr>
              <w:t xml:space="preserve">increase </w:t>
            </w: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5D94">
              <w:rPr>
                <w:rFonts w:ascii="Arial" w:hAnsi="Arial" w:cs="Arial"/>
              </w:rPr>
            </w:r>
            <w:r w:rsidR="00D45D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18"/>
                <w:szCs w:val="24"/>
              </w:rPr>
              <w:t xml:space="preserve">decrease </w:t>
            </w:r>
            <w:r w:rsidR="00F31942" w:rsidRPr="00F31942">
              <w:rPr>
                <w:i/>
                <w:sz w:val="18"/>
                <w:szCs w:val="24"/>
              </w:rPr>
              <w:t>Please explain any changes</w:t>
            </w:r>
            <w:r w:rsidR="00F31942">
              <w:rPr>
                <w:sz w:val="18"/>
                <w:szCs w:val="24"/>
              </w:rPr>
              <w:t>:</w:t>
            </w:r>
          </w:p>
          <w:p w:rsidR="00400DFC" w:rsidRPr="009464C4" w:rsidRDefault="00F31942" w:rsidP="004F031E">
            <w:pPr>
              <w:pStyle w:val="BalloonText"/>
              <w:spacing w:after="60" w:line="360" w:lineRule="auto"/>
              <w:rPr>
                <w:sz w:val="18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5D94">
              <w:rPr>
                <w:rFonts w:ascii="Arial" w:hAnsi="Arial" w:cs="Arial"/>
              </w:rPr>
            </w:r>
            <w:r w:rsidR="00D45D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11B62">
              <w:rPr>
                <w:sz w:val="18"/>
                <w:szCs w:val="24"/>
                <w:u w:val="single"/>
              </w:rPr>
              <w:t xml:space="preserve">Changes in </w:t>
            </w:r>
            <w:r w:rsidR="00B11B62" w:rsidRPr="00B11B62">
              <w:rPr>
                <w:sz w:val="18"/>
                <w:szCs w:val="24"/>
                <w:u w:val="single"/>
              </w:rPr>
              <w:t>tobacco usage</w:t>
            </w:r>
            <w:r>
              <w:rPr>
                <w:sz w:val="18"/>
                <w:szCs w:val="24"/>
              </w:rPr>
              <w:t xml:space="preserve">? </w:t>
            </w: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5D94">
              <w:rPr>
                <w:rFonts w:ascii="Arial" w:hAnsi="Arial" w:cs="Arial"/>
              </w:rPr>
            </w:r>
            <w:r w:rsidR="00D45D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400DFC">
              <w:rPr>
                <w:sz w:val="18"/>
              </w:rPr>
              <w:t>no change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5D94">
              <w:rPr>
                <w:rFonts w:ascii="Arial" w:hAnsi="Arial" w:cs="Arial"/>
              </w:rPr>
            </w:r>
            <w:r w:rsidR="00D45D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18"/>
                <w:szCs w:val="24"/>
              </w:rPr>
              <w:t xml:space="preserve">increase </w:t>
            </w: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5D94">
              <w:rPr>
                <w:rFonts w:ascii="Arial" w:hAnsi="Arial" w:cs="Arial"/>
              </w:rPr>
            </w:r>
            <w:r w:rsidR="00D45D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18"/>
                <w:szCs w:val="24"/>
              </w:rPr>
              <w:t xml:space="preserve">decrease </w:t>
            </w:r>
            <w:r w:rsidRPr="00F31942">
              <w:rPr>
                <w:i/>
                <w:sz w:val="18"/>
                <w:szCs w:val="24"/>
              </w:rPr>
              <w:t>Please explain any changes</w:t>
            </w:r>
            <w:r>
              <w:rPr>
                <w:sz w:val="18"/>
                <w:szCs w:val="24"/>
              </w:rPr>
              <w:t>:</w:t>
            </w:r>
          </w:p>
        </w:tc>
      </w:tr>
      <w:tr w:rsidR="00CF55F6" w:rsidRPr="002A733C" w:rsidTr="00734CD9">
        <w:trPr>
          <w:gridBefore w:val="1"/>
          <w:wBefore w:w="54" w:type="dxa"/>
          <w:trHeight w:val="403"/>
          <w:jc w:val="center"/>
        </w:trPr>
        <w:tc>
          <w:tcPr>
            <w:tcW w:w="1038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F55F6" w:rsidRPr="00B77601" w:rsidRDefault="00CF55F6" w:rsidP="00CA6697">
            <w:pPr>
              <w:pStyle w:val="Heading8"/>
              <w:spacing w:before="0" w:after="120"/>
              <w:jc w:val="both"/>
              <w:rPr>
                <w:rFonts w:ascii="Tahoma" w:hAnsi="Tahoma" w:cs="Tahoma"/>
                <w:bCs/>
                <w:i w:val="0"/>
                <w:sz w:val="18"/>
              </w:rPr>
            </w:pPr>
            <w:r w:rsidRPr="00B77601">
              <w:rPr>
                <w:rFonts w:ascii="Tahoma" w:hAnsi="Tahoma" w:cs="Tahoma"/>
                <w:bCs/>
                <w:i w:val="0"/>
                <w:sz w:val="18"/>
              </w:rPr>
              <w:t>Please describe any other changes you have experienced as</w:t>
            </w:r>
            <w:r w:rsidR="003B05A3" w:rsidRPr="00B77601">
              <w:rPr>
                <w:rFonts w:ascii="Tahoma" w:hAnsi="Tahoma" w:cs="Tahoma"/>
                <w:bCs/>
                <w:i w:val="0"/>
                <w:sz w:val="18"/>
              </w:rPr>
              <w:t xml:space="preserve"> </w:t>
            </w:r>
            <w:r w:rsidRPr="00B77601">
              <w:rPr>
                <w:rFonts w:ascii="Tahoma" w:hAnsi="Tahoma" w:cs="Tahoma"/>
                <w:bCs/>
                <w:i w:val="0"/>
                <w:sz w:val="18"/>
              </w:rPr>
              <w:t>a result of your injury:</w:t>
            </w:r>
          </w:p>
          <w:p w:rsidR="003B05A3" w:rsidRPr="00734CD9" w:rsidRDefault="003B05A3" w:rsidP="003B05A3">
            <w:pPr>
              <w:rPr>
                <w:sz w:val="14"/>
              </w:rPr>
            </w:pPr>
          </w:p>
          <w:p w:rsidR="007A6895" w:rsidRDefault="007A6895" w:rsidP="003B05A3">
            <w:pPr>
              <w:rPr>
                <w:sz w:val="12"/>
              </w:rPr>
            </w:pPr>
          </w:p>
          <w:p w:rsidR="008C420D" w:rsidRPr="007A6895" w:rsidRDefault="008C420D" w:rsidP="003B05A3">
            <w:pPr>
              <w:rPr>
                <w:sz w:val="12"/>
              </w:rPr>
            </w:pPr>
          </w:p>
          <w:p w:rsidR="00B11B62" w:rsidRPr="003B05A3" w:rsidRDefault="00B11B62" w:rsidP="003B05A3"/>
        </w:tc>
      </w:tr>
      <w:tr w:rsidR="003B05A3" w:rsidRPr="002A733C" w:rsidTr="00734CD9">
        <w:trPr>
          <w:gridBefore w:val="1"/>
          <w:wBefore w:w="54" w:type="dxa"/>
          <w:trHeight w:val="403"/>
          <w:jc w:val="center"/>
        </w:trPr>
        <w:tc>
          <w:tcPr>
            <w:tcW w:w="1038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05A3" w:rsidRPr="00B77601" w:rsidRDefault="003B05A3" w:rsidP="00CA6697">
            <w:pPr>
              <w:pStyle w:val="Heading8"/>
              <w:spacing w:before="0" w:after="120"/>
              <w:jc w:val="both"/>
              <w:rPr>
                <w:rFonts w:ascii="Tahoma" w:hAnsi="Tahoma" w:cs="Tahoma"/>
                <w:bCs/>
                <w:i w:val="0"/>
                <w:sz w:val="18"/>
              </w:rPr>
            </w:pPr>
            <w:r w:rsidRPr="00B77601">
              <w:rPr>
                <w:rFonts w:ascii="Tahoma" w:hAnsi="Tahoma" w:cs="Tahoma"/>
                <w:bCs/>
                <w:i w:val="0"/>
                <w:sz w:val="18"/>
              </w:rPr>
              <w:t>Who has helped support you since your injury (emotionally, financially, with information, etc.)?</w:t>
            </w:r>
          </w:p>
          <w:p w:rsidR="003B05A3" w:rsidRPr="007A6895" w:rsidRDefault="003B05A3" w:rsidP="003B05A3">
            <w:pPr>
              <w:rPr>
                <w:sz w:val="14"/>
              </w:rPr>
            </w:pPr>
          </w:p>
          <w:p w:rsidR="007A6895" w:rsidRPr="003B05A3" w:rsidRDefault="007A6895" w:rsidP="003B05A3"/>
        </w:tc>
      </w:tr>
      <w:tr w:rsidR="003B05A3" w:rsidRPr="002A733C" w:rsidTr="00734CD9">
        <w:trPr>
          <w:gridBefore w:val="1"/>
          <w:wBefore w:w="54" w:type="dxa"/>
          <w:trHeight w:val="403"/>
          <w:jc w:val="center"/>
        </w:trPr>
        <w:tc>
          <w:tcPr>
            <w:tcW w:w="10386" w:type="dxa"/>
            <w:gridSpan w:val="3"/>
            <w:tcBorders>
              <w:top w:val="single" w:sz="4" w:space="0" w:color="C0C0C0"/>
            </w:tcBorders>
            <w:vAlign w:val="center"/>
          </w:tcPr>
          <w:p w:rsidR="003B05A3" w:rsidRPr="00B77601" w:rsidRDefault="009E2FE7" w:rsidP="00CA6697">
            <w:pPr>
              <w:pStyle w:val="Heading8"/>
              <w:spacing w:before="0" w:after="120"/>
              <w:jc w:val="both"/>
              <w:rPr>
                <w:rFonts w:ascii="Tahoma" w:hAnsi="Tahoma" w:cs="Tahoma"/>
                <w:bCs/>
                <w:i w:val="0"/>
                <w:sz w:val="18"/>
                <w:szCs w:val="16"/>
              </w:rPr>
            </w:pPr>
            <w:r w:rsidRPr="00B77601">
              <w:rPr>
                <w:rFonts w:ascii="Tahoma" w:hAnsi="Tahoma" w:cs="Tahoma"/>
                <w:bCs/>
                <w:i w:val="0"/>
                <w:sz w:val="18"/>
                <w:szCs w:val="16"/>
              </w:rPr>
              <w:t xml:space="preserve">What personal strengths or resources do you have to </w:t>
            </w:r>
            <w:r w:rsidR="003B05A3" w:rsidRPr="00B77601">
              <w:rPr>
                <w:rFonts w:ascii="Tahoma" w:hAnsi="Tahoma" w:cs="Tahoma"/>
                <w:bCs/>
                <w:i w:val="0"/>
                <w:sz w:val="18"/>
                <w:szCs w:val="16"/>
              </w:rPr>
              <w:t xml:space="preserve">help you manage </w:t>
            </w:r>
            <w:r w:rsidRPr="00B77601">
              <w:rPr>
                <w:rFonts w:ascii="Tahoma" w:hAnsi="Tahoma" w:cs="Tahoma"/>
                <w:bCs/>
                <w:i w:val="0"/>
                <w:sz w:val="18"/>
                <w:szCs w:val="16"/>
              </w:rPr>
              <w:t>injury-</w:t>
            </w:r>
            <w:r w:rsidR="003B05A3" w:rsidRPr="00B77601">
              <w:rPr>
                <w:rFonts w:ascii="Tahoma" w:hAnsi="Tahoma" w:cs="Tahoma"/>
                <w:bCs/>
                <w:i w:val="0"/>
                <w:sz w:val="18"/>
                <w:szCs w:val="16"/>
              </w:rPr>
              <w:t>related problems?</w:t>
            </w:r>
          </w:p>
          <w:p w:rsidR="003B05A3" w:rsidRPr="003B05A3" w:rsidRDefault="003B05A3" w:rsidP="003B05A3"/>
        </w:tc>
      </w:tr>
    </w:tbl>
    <w:p w:rsidR="00AB5789" w:rsidRPr="007A6895" w:rsidRDefault="00AB5789" w:rsidP="00AB5789">
      <w:pPr>
        <w:rPr>
          <w:sz w:val="2"/>
        </w:rPr>
      </w:pPr>
    </w:p>
    <w:tbl>
      <w:tblPr>
        <w:tblW w:w="1038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393"/>
        <w:gridCol w:w="683"/>
        <w:gridCol w:w="3305"/>
      </w:tblGrid>
      <w:tr w:rsidR="00AB5789" w:rsidRPr="00F264EB" w:rsidTr="00734CD9">
        <w:trPr>
          <w:trHeight w:val="288"/>
          <w:jc w:val="center"/>
        </w:trPr>
        <w:tc>
          <w:tcPr>
            <w:tcW w:w="10381" w:type="dxa"/>
            <w:gridSpan w:val="3"/>
            <w:shd w:val="clear" w:color="auto" w:fill="E6E6E6"/>
            <w:vAlign w:val="center"/>
          </w:tcPr>
          <w:p w:rsidR="00AB5789" w:rsidRPr="00F264EB" w:rsidRDefault="00650EE4" w:rsidP="00734CD9">
            <w:pPr>
              <w:pStyle w:val="Heading2"/>
            </w:pPr>
            <w:r>
              <w:t xml:space="preserve">VERIFICATION AND </w:t>
            </w:r>
            <w:r w:rsidR="00AB5789" w:rsidRPr="00F264EB">
              <w:t>Signature</w:t>
            </w:r>
          </w:p>
        </w:tc>
      </w:tr>
      <w:tr w:rsidR="00AB5789" w:rsidRPr="002A733C" w:rsidTr="00734CD9">
        <w:trPr>
          <w:trHeight w:val="355"/>
          <w:jc w:val="center"/>
        </w:trPr>
        <w:tc>
          <w:tcPr>
            <w:tcW w:w="10381" w:type="dxa"/>
            <w:gridSpan w:val="3"/>
            <w:tcBorders>
              <w:top w:val="nil"/>
              <w:bottom w:val="single" w:sz="4" w:space="0" w:color="C0C0C0"/>
            </w:tcBorders>
            <w:vAlign w:val="center"/>
          </w:tcPr>
          <w:p w:rsidR="00AB5789" w:rsidRPr="00475B78" w:rsidRDefault="00AB5789" w:rsidP="00734CD9">
            <w:pPr>
              <w:pStyle w:val="Disclaimer"/>
              <w:ind w:right="-108"/>
              <w:rPr>
                <w:i/>
              </w:rPr>
            </w:pPr>
            <w:r w:rsidRPr="00475B78">
              <w:rPr>
                <w:i/>
              </w:rPr>
              <w:t>I certify that my answers are true and correct to the best of my knowledge.</w:t>
            </w:r>
          </w:p>
        </w:tc>
      </w:tr>
      <w:tr w:rsidR="00475B78" w:rsidRPr="002A733C" w:rsidTr="00734CD9">
        <w:trPr>
          <w:trHeight w:val="403"/>
          <w:jc w:val="center"/>
        </w:trPr>
        <w:tc>
          <w:tcPr>
            <w:tcW w:w="6393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75B78" w:rsidRPr="002A733C" w:rsidRDefault="00475B78" w:rsidP="00734CD9">
            <w:r>
              <w:t>Signature:</w:t>
            </w:r>
          </w:p>
        </w:tc>
        <w:tc>
          <w:tcPr>
            <w:tcW w:w="6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75B78" w:rsidRPr="002A733C" w:rsidRDefault="00475B78" w:rsidP="00734CD9">
            <w:r w:rsidRPr="002A733C">
              <w:t>Date</w:t>
            </w:r>
            <w:r>
              <w:t>:</w:t>
            </w:r>
          </w:p>
        </w:tc>
        <w:tc>
          <w:tcPr>
            <w:tcW w:w="3305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75B78" w:rsidRPr="002A733C" w:rsidRDefault="00475B78" w:rsidP="00734CD9"/>
        </w:tc>
      </w:tr>
    </w:tbl>
    <w:p w:rsidR="00641234" w:rsidRDefault="00641234" w:rsidP="00641234">
      <w:pPr>
        <w:rPr>
          <w:sz w:val="6"/>
        </w:rPr>
      </w:pPr>
    </w:p>
    <w:p w:rsidR="00641234" w:rsidRDefault="00641234" w:rsidP="00D605AE">
      <w:pPr>
        <w:pStyle w:val="CM3"/>
        <w:spacing w:after="120"/>
        <w:jc w:val="center"/>
        <w:rPr>
          <w:rFonts w:cs="Myriad Pro"/>
          <w:b/>
          <w:bCs/>
          <w:color w:val="000000"/>
          <w:sz w:val="26"/>
          <w:szCs w:val="26"/>
        </w:rPr>
      </w:pPr>
      <w:r>
        <w:rPr>
          <w:sz w:val="6"/>
        </w:rPr>
        <w:br w:type="page"/>
      </w:r>
      <w:r>
        <w:rPr>
          <w:rFonts w:cs="Myriad Pro"/>
          <w:b/>
          <w:bCs/>
          <w:color w:val="000000"/>
          <w:sz w:val="26"/>
          <w:szCs w:val="26"/>
        </w:rPr>
        <w:t xml:space="preserve">PCL-5 </w:t>
      </w:r>
    </w:p>
    <w:p w:rsidR="00641234" w:rsidRPr="00D605AE" w:rsidRDefault="00641234" w:rsidP="00641234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D605AE">
        <w:rPr>
          <w:rFonts w:asciiTheme="minorHAnsi" w:hAnsiTheme="minorHAnsi" w:cstheme="minorHAnsi"/>
          <w:b/>
          <w:bCs/>
          <w:sz w:val="22"/>
          <w:szCs w:val="22"/>
        </w:rPr>
        <w:t xml:space="preserve">Instructions: </w:t>
      </w:r>
      <w:r w:rsidRPr="00D605AE">
        <w:rPr>
          <w:rFonts w:asciiTheme="minorHAnsi" w:hAnsiTheme="minorHAnsi" w:cstheme="minorHAnsi"/>
          <w:sz w:val="22"/>
          <w:szCs w:val="22"/>
        </w:rPr>
        <w:t xml:space="preserve">Below is a list of problems that people sometimes have in response to a very stressful experience. Please read each problem carefully and then circle one of the numbers to the right to indicate how much you have been bothered by that problem </w:t>
      </w:r>
      <w:r w:rsidRPr="00D605AE">
        <w:rPr>
          <w:rFonts w:asciiTheme="minorHAnsi" w:hAnsiTheme="minorHAnsi" w:cstheme="minorHAnsi"/>
          <w:sz w:val="22"/>
          <w:szCs w:val="22"/>
          <w:u w:val="single"/>
        </w:rPr>
        <w:t>in the past month</w:t>
      </w:r>
      <w:r w:rsidR="002500AD" w:rsidRPr="00D605AE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641234" w:rsidRPr="00D605AE" w:rsidRDefault="00641234" w:rsidP="00641234">
      <w:pPr>
        <w:pStyle w:val="Default"/>
        <w:rPr>
          <w:sz w:val="8"/>
        </w:rPr>
      </w:pPr>
    </w:p>
    <w:tbl>
      <w:tblPr>
        <w:tblW w:w="109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630"/>
        <w:gridCol w:w="900"/>
        <w:gridCol w:w="1260"/>
        <w:gridCol w:w="1080"/>
        <w:gridCol w:w="1080"/>
      </w:tblGrid>
      <w:tr w:rsidR="00641234" w:rsidTr="00D605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Pr="00D605AE" w:rsidRDefault="006412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05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 the past month, how much were you bothered by: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Pr="002500AD" w:rsidRDefault="0064123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Not at all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Pr="002500AD" w:rsidRDefault="0064123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 little bit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Pr="002500AD" w:rsidRDefault="0064123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Moderately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Pr="002500AD" w:rsidRDefault="0064123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Quite a bit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Pr="002500AD" w:rsidRDefault="00641234" w:rsidP="0064123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0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Extremely </w:t>
            </w:r>
          </w:p>
        </w:tc>
      </w:tr>
      <w:tr w:rsidR="00641234" w:rsidTr="00D605A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Pr="00D605AE" w:rsidRDefault="00641234" w:rsidP="00D605AE">
            <w:pPr>
              <w:pStyle w:val="Default"/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D605AE">
              <w:rPr>
                <w:rFonts w:asciiTheme="minorHAnsi" w:hAnsiTheme="minorHAnsi" w:cstheme="minorHAnsi"/>
                <w:sz w:val="20"/>
                <w:szCs w:val="20"/>
              </w:rPr>
              <w:t xml:space="preserve">1. Repeated, disturbing, and unwanted memories of the stressful experience?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  <w:tr w:rsidR="00641234" w:rsidTr="00D605AE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Pr="00D605AE" w:rsidRDefault="00641234" w:rsidP="00D605AE">
            <w:pPr>
              <w:pStyle w:val="Default"/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D605AE">
              <w:rPr>
                <w:rFonts w:asciiTheme="minorHAnsi" w:hAnsiTheme="minorHAnsi" w:cstheme="minorHAnsi"/>
                <w:sz w:val="20"/>
                <w:szCs w:val="20"/>
              </w:rPr>
              <w:t xml:space="preserve">2. Repeated, disturbing dreams of the stressful experience?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  <w:tr w:rsidR="00641234" w:rsidTr="00D605A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Pr="00D605AE" w:rsidRDefault="00641234" w:rsidP="00D605AE">
            <w:pPr>
              <w:pStyle w:val="Default"/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D605AE">
              <w:rPr>
                <w:rFonts w:asciiTheme="minorHAnsi" w:hAnsiTheme="minorHAnsi" w:cstheme="minorHAnsi"/>
                <w:sz w:val="20"/>
                <w:szCs w:val="20"/>
              </w:rPr>
              <w:t xml:space="preserve">3. Suddenly feeling or acting as if the stressful experience were actually happening again (as if you were actually back there reliving it)?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  <w:tr w:rsidR="00641234" w:rsidTr="00D605AE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Pr="00D605AE" w:rsidRDefault="00641234" w:rsidP="00D605AE">
            <w:pPr>
              <w:pStyle w:val="Default"/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D605AE">
              <w:rPr>
                <w:rFonts w:asciiTheme="minorHAnsi" w:hAnsiTheme="minorHAnsi" w:cstheme="minorHAnsi"/>
                <w:sz w:val="20"/>
                <w:szCs w:val="20"/>
              </w:rPr>
              <w:t xml:space="preserve">4. Feeling very upset when something reminded you of the stressful experience?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  <w:tr w:rsidR="00641234" w:rsidTr="00D605A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Pr="00D605AE" w:rsidRDefault="00641234" w:rsidP="00D605AE">
            <w:pPr>
              <w:pStyle w:val="Default"/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D605AE">
              <w:rPr>
                <w:rFonts w:asciiTheme="minorHAnsi" w:hAnsiTheme="minorHAnsi" w:cstheme="minorHAnsi"/>
                <w:sz w:val="20"/>
                <w:szCs w:val="20"/>
              </w:rPr>
              <w:t xml:space="preserve">5. Having strong physical reactions when something reminded you of the stressful experience (for example, heart pounding, trouble breathing, sweating)?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  <w:tr w:rsidR="00641234" w:rsidTr="00D605AE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Pr="00D605AE" w:rsidRDefault="00641234" w:rsidP="00D605AE">
            <w:pPr>
              <w:pStyle w:val="Default"/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D605AE">
              <w:rPr>
                <w:rFonts w:asciiTheme="minorHAnsi" w:hAnsiTheme="minorHAnsi" w:cstheme="minorHAnsi"/>
                <w:sz w:val="20"/>
                <w:szCs w:val="20"/>
              </w:rPr>
              <w:t xml:space="preserve">6. Avoiding memories, thoughts, or feelings related to the stressful experience?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  <w:tr w:rsidR="00641234" w:rsidTr="00D605A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Pr="00D605AE" w:rsidRDefault="00641234" w:rsidP="00D605AE">
            <w:pPr>
              <w:pStyle w:val="Default"/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D605AE">
              <w:rPr>
                <w:rFonts w:asciiTheme="minorHAnsi" w:hAnsiTheme="minorHAnsi" w:cstheme="minorHAnsi"/>
                <w:sz w:val="20"/>
                <w:szCs w:val="20"/>
              </w:rPr>
              <w:t xml:space="preserve">7. Avoiding external reminders of the stressful experience (for example, people, places, conversations, activities, objects, or situations)?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  <w:tr w:rsidR="00641234" w:rsidTr="00D605AE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Pr="00D605AE" w:rsidRDefault="00641234" w:rsidP="00D605AE">
            <w:pPr>
              <w:pStyle w:val="Default"/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D605AE">
              <w:rPr>
                <w:rFonts w:asciiTheme="minorHAnsi" w:hAnsiTheme="minorHAnsi" w:cstheme="minorHAnsi"/>
                <w:sz w:val="20"/>
                <w:szCs w:val="20"/>
              </w:rPr>
              <w:t xml:space="preserve">8. Trouble remembering important parts of the stressful experience?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  <w:tr w:rsidR="00641234" w:rsidTr="00D605A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41234" w:rsidRPr="00D605AE" w:rsidRDefault="00641234" w:rsidP="00D605AE">
            <w:pPr>
              <w:pStyle w:val="Default"/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D605AE">
              <w:rPr>
                <w:rFonts w:asciiTheme="minorHAnsi" w:hAnsiTheme="minorHAnsi" w:cstheme="minorHAnsi"/>
                <w:sz w:val="20"/>
                <w:szCs w:val="20"/>
              </w:rPr>
              <w:t>9. Having strong negative beliefs about yourself, other people, or the world (for example, having thoughts such as: I</w:t>
            </w:r>
            <w:r w:rsidR="00D605AE">
              <w:rPr>
                <w:rFonts w:asciiTheme="minorHAnsi" w:hAnsiTheme="minorHAnsi" w:cstheme="minorHAnsi"/>
                <w:sz w:val="20"/>
                <w:szCs w:val="20"/>
              </w:rPr>
              <w:t xml:space="preserve">’m bad, there’s </w:t>
            </w:r>
            <w:r w:rsidRPr="00D605AE">
              <w:rPr>
                <w:rFonts w:asciiTheme="minorHAnsi" w:hAnsiTheme="minorHAnsi" w:cstheme="minorHAnsi"/>
                <w:sz w:val="20"/>
                <w:szCs w:val="20"/>
              </w:rPr>
              <w:t xml:space="preserve">something seriously wrong with me, no one can be trusted, </w:t>
            </w:r>
            <w:proofErr w:type="gramStart"/>
            <w:r w:rsidRPr="00D605AE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gramEnd"/>
            <w:r w:rsidRPr="00D605AE">
              <w:rPr>
                <w:rFonts w:asciiTheme="minorHAnsi" w:hAnsiTheme="minorHAnsi" w:cstheme="minorHAnsi"/>
                <w:sz w:val="20"/>
                <w:szCs w:val="20"/>
              </w:rPr>
              <w:t xml:space="preserve"> world is completely dangerous)?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  <w:tr w:rsidR="00641234" w:rsidTr="00D605A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Pr="00D605AE" w:rsidRDefault="00641234" w:rsidP="00D605AE">
            <w:pPr>
              <w:pStyle w:val="Default"/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D605AE">
              <w:rPr>
                <w:rFonts w:asciiTheme="minorHAnsi" w:hAnsiTheme="minorHAnsi" w:cstheme="minorHAnsi"/>
                <w:sz w:val="20"/>
                <w:szCs w:val="20"/>
              </w:rPr>
              <w:t xml:space="preserve">10. Blaming yourself or someone else for the stressful experience or what happened after it?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  <w:tr w:rsidR="00641234" w:rsidTr="00D605A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Pr="00D605AE" w:rsidRDefault="00641234" w:rsidP="00D605AE">
            <w:pPr>
              <w:pStyle w:val="Default"/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D605AE">
              <w:rPr>
                <w:rFonts w:asciiTheme="minorHAnsi" w:hAnsiTheme="minorHAnsi" w:cstheme="minorHAnsi"/>
                <w:sz w:val="20"/>
                <w:szCs w:val="20"/>
              </w:rPr>
              <w:t xml:space="preserve">11. Having strong negative feelings such as fear, horror, anger, guilt, or shame?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  <w:tr w:rsidR="00641234" w:rsidTr="00D605AE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Pr="00D605AE" w:rsidRDefault="00641234" w:rsidP="00D605AE">
            <w:pPr>
              <w:pStyle w:val="Default"/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D605AE">
              <w:rPr>
                <w:rFonts w:asciiTheme="minorHAnsi" w:hAnsiTheme="minorHAnsi" w:cstheme="minorHAnsi"/>
                <w:sz w:val="20"/>
                <w:szCs w:val="20"/>
              </w:rPr>
              <w:t xml:space="preserve">12. Loss of interest in activities that you used to enjoy?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  <w:tr w:rsidR="00641234" w:rsidTr="00D605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Pr="00D605AE" w:rsidRDefault="00641234" w:rsidP="00D605AE">
            <w:pPr>
              <w:pStyle w:val="Default"/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D605AE">
              <w:rPr>
                <w:rFonts w:asciiTheme="minorHAnsi" w:hAnsiTheme="minorHAnsi" w:cstheme="minorHAnsi"/>
                <w:sz w:val="20"/>
                <w:szCs w:val="20"/>
              </w:rPr>
              <w:t xml:space="preserve">13. Feeling distant or cut off from other people?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  <w:tr w:rsidR="00641234" w:rsidTr="00D605AE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Pr="00D605AE" w:rsidRDefault="00641234" w:rsidP="00D605AE">
            <w:pPr>
              <w:pStyle w:val="Default"/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D605AE">
              <w:rPr>
                <w:rFonts w:asciiTheme="minorHAnsi" w:hAnsiTheme="minorHAnsi" w:cstheme="minorHAnsi"/>
                <w:sz w:val="20"/>
                <w:szCs w:val="20"/>
              </w:rPr>
              <w:t xml:space="preserve">14. Trouble experiencing positive feelings (for example, being unable to feel happiness or have loving feelings for people close to you)?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  <w:tr w:rsidR="00641234" w:rsidTr="00D605AE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Pr="00D605AE" w:rsidRDefault="00641234" w:rsidP="00D605AE">
            <w:pPr>
              <w:pStyle w:val="Default"/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D605AE">
              <w:rPr>
                <w:rFonts w:asciiTheme="minorHAnsi" w:hAnsiTheme="minorHAnsi" w:cstheme="minorHAnsi"/>
                <w:sz w:val="20"/>
                <w:szCs w:val="20"/>
              </w:rPr>
              <w:t xml:space="preserve">15. Irritable behavior, angry outbursts, or acting aggressively?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  <w:tr w:rsidR="00641234" w:rsidTr="00D605A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Pr="00D605AE" w:rsidRDefault="00641234" w:rsidP="00D605AE">
            <w:pPr>
              <w:pStyle w:val="Default"/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D605AE">
              <w:rPr>
                <w:rFonts w:asciiTheme="minorHAnsi" w:hAnsiTheme="minorHAnsi" w:cstheme="minorHAnsi"/>
                <w:sz w:val="20"/>
                <w:szCs w:val="20"/>
              </w:rPr>
              <w:t xml:space="preserve">16. Taking too many risks or doing things that could </w:t>
            </w:r>
            <w:proofErr w:type="gramStart"/>
            <w:r w:rsidRPr="00D605AE">
              <w:rPr>
                <w:rFonts w:asciiTheme="minorHAnsi" w:hAnsiTheme="minorHAnsi" w:cstheme="minorHAnsi"/>
                <w:sz w:val="20"/>
                <w:szCs w:val="20"/>
              </w:rPr>
              <w:t>cause</w:t>
            </w:r>
            <w:proofErr w:type="gramEnd"/>
            <w:r w:rsidRPr="00D605AE">
              <w:rPr>
                <w:rFonts w:asciiTheme="minorHAnsi" w:hAnsiTheme="minorHAnsi" w:cstheme="minorHAnsi"/>
                <w:sz w:val="20"/>
                <w:szCs w:val="20"/>
              </w:rPr>
              <w:t xml:space="preserve"> you harm?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  <w:tr w:rsidR="00641234" w:rsidTr="00D605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Pr="00D605AE" w:rsidRDefault="00641234" w:rsidP="00D605AE">
            <w:pPr>
              <w:pStyle w:val="Default"/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D605AE">
              <w:rPr>
                <w:rFonts w:asciiTheme="minorHAnsi" w:hAnsiTheme="minorHAnsi" w:cstheme="minorHAnsi"/>
                <w:sz w:val="20"/>
                <w:szCs w:val="20"/>
              </w:rPr>
              <w:t>17. Being “</w:t>
            </w:r>
            <w:proofErr w:type="spellStart"/>
            <w:r w:rsidRPr="00D605AE">
              <w:rPr>
                <w:rFonts w:asciiTheme="minorHAnsi" w:hAnsiTheme="minorHAnsi" w:cstheme="minorHAnsi"/>
                <w:sz w:val="20"/>
                <w:szCs w:val="20"/>
              </w:rPr>
              <w:t>superalert</w:t>
            </w:r>
            <w:proofErr w:type="spellEnd"/>
            <w:r w:rsidRPr="00D605AE">
              <w:rPr>
                <w:rFonts w:asciiTheme="minorHAnsi" w:hAnsiTheme="minorHAnsi" w:cstheme="minorHAnsi"/>
                <w:sz w:val="20"/>
                <w:szCs w:val="20"/>
              </w:rPr>
              <w:t xml:space="preserve">” or watchful or on guard?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  <w:tr w:rsidR="00641234" w:rsidTr="00D605AE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Pr="00D605AE" w:rsidRDefault="00641234" w:rsidP="00D605AE">
            <w:pPr>
              <w:pStyle w:val="Default"/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D605AE">
              <w:rPr>
                <w:rFonts w:asciiTheme="minorHAnsi" w:hAnsiTheme="minorHAnsi" w:cstheme="minorHAnsi"/>
                <w:sz w:val="20"/>
                <w:szCs w:val="20"/>
              </w:rPr>
              <w:t xml:space="preserve">18. Feeling jumpy or easily startled?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  <w:tr w:rsidR="00641234" w:rsidTr="00D605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Pr="00D605AE" w:rsidRDefault="00641234" w:rsidP="00D605AE">
            <w:pPr>
              <w:pStyle w:val="Default"/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D605AE">
              <w:rPr>
                <w:rFonts w:asciiTheme="minorHAnsi" w:hAnsiTheme="minorHAnsi" w:cstheme="minorHAnsi"/>
                <w:sz w:val="20"/>
                <w:szCs w:val="20"/>
              </w:rPr>
              <w:t xml:space="preserve">19. Having difficulty concentrating?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  <w:tr w:rsidR="00641234" w:rsidTr="00D605AE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Pr="00D605AE" w:rsidRDefault="00641234" w:rsidP="00D605AE">
            <w:pPr>
              <w:pStyle w:val="Default"/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D605AE">
              <w:rPr>
                <w:rFonts w:asciiTheme="minorHAnsi" w:hAnsiTheme="minorHAnsi" w:cstheme="minorHAnsi"/>
                <w:sz w:val="20"/>
                <w:szCs w:val="20"/>
              </w:rPr>
              <w:t xml:space="preserve">20. Trouble falling or staying asleep?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234" w:rsidRDefault="00641234" w:rsidP="00D605AE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</w:tbl>
    <w:p w:rsidR="00AB5789" w:rsidRPr="00734CD9" w:rsidRDefault="00AB5789" w:rsidP="00641234">
      <w:pPr>
        <w:rPr>
          <w:sz w:val="6"/>
        </w:rPr>
      </w:pPr>
    </w:p>
    <w:sectPr w:rsidR="00AB5789" w:rsidRPr="00734CD9" w:rsidSect="004F031E">
      <w:headerReference w:type="default" r:id="rId7"/>
      <w:headerReference w:type="first" r:id="rId8"/>
      <w:pgSz w:w="12240" w:h="15840"/>
      <w:pgMar w:top="630" w:right="864" w:bottom="630" w:left="864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D94" w:rsidRDefault="00D45D94" w:rsidP="004C1D75">
      <w:r>
        <w:separator/>
      </w:r>
    </w:p>
  </w:endnote>
  <w:endnote w:type="continuationSeparator" w:id="0">
    <w:p w:rsidR="00D45D94" w:rsidRDefault="00D45D94" w:rsidP="004C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D94" w:rsidRDefault="00D45D94" w:rsidP="004C1D75">
      <w:r>
        <w:separator/>
      </w:r>
    </w:p>
  </w:footnote>
  <w:footnote w:type="continuationSeparator" w:id="0">
    <w:p w:rsidR="00D45D94" w:rsidRDefault="00D45D94" w:rsidP="004C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94" w:rsidRDefault="00D45D9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05AE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94" w:rsidRDefault="00D45D94" w:rsidP="00CE389E">
    <w:pPr>
      <w:pStyle w:val="Header"/>
      <w:tabs>
        <w:tab w:val="clear" w:pos="9360"/>
      </w:tabs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5" type="#_x0000_t75" alt="Description: C:\Users\AJones\AppData\Local\Microsoft\Windows\Temporary Internet Files\Content.Outlook\58GOT4SA\IODALLogo (2).bmp" style="width:146.05pt;height:40.1pt;visibility:visible;mso-wrap-style:square">
          <v:imagedata r:id="rId1" o:title="IODALLogo (2)"/>
        </v:shape>
      </w:pict>
    </w:r>
    <w:r>
      <w:rPr>
        <w:noProof/>
      </w:rPr>
      <w:t xml:space="preserve">                                                                                                                               </w:t>
    </w:r>
    <w:r>
      <w:rPr>
        <w:noProof/>
      </w:rPr>
      <w:pict>
        <v:shape id="_x0000_i1026" type="#_x0000_t75" alt="Description: C:\Users\JOdom\Desktop\CARF_Seal.gif" style="width:56.4pt;height:56.4pt;visibility:visible;mso-wrap-style:square">
          <v:imagedata r:id="rId2" o:title="CARF_Seal"/>
        </v:shape>
      </w:pict>
    </w:r>
    <w:r>
      <w:rPr>
        <w:noProof/>
      </w:rPr>
      <w:t xml:space="preserve">                                       </w:t>
    </w:r>
  </w:p>
  <w:p w:rsidR="00D45D94" w:rsidRDefault="00D45D94" w:rsidP="00395026">
    <w:pPr>
      <w:pStyle w:val="Header"/>
      <w:tabs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0C5A6700-3D89-4E39-8B1A-0FE67AB6C2D2}"/>
    <w:docVar w:name="dgnword-eventsink" w:val="172673784"/>
  </w:docVars>
  <w:rsids>
    <w:rsidRoot w:val="008A4973"/>
    <w:rsid w:val="000071F7"/>
    <w:rsid w:val="000134FA"/>
    <w:rsid w:val="0002798A"/>
    <w:rsid w:val="00032099"/>
    <w:rsid w:val="00033CC1"/>
    <w:rsid w:val="00040CC4"/>
    <w:rsid w:val="00044772"/>
    <w:rsid w:val="00056470"/>
    <w:rsid w:val="00063EEE"/>
    <w:rsid w:val="00075E76"/>
    <w:rsid w:val="00083002"/>
    <w:rsid w:val="00087B85"/>
    <w:rsid w:val="00097EC8"/>
    <w:rsid w:val="000A01F1"/>
    <w:rsid w:val="000B05EA"/>
    <w:rsid w:val="000C1163"/>
    <w:rsid w:val="000D2539"/>
    <w:rsid w:val="000E13D4"/>
    <w:rsid w:val="000F033F"/>
    <w:rsid w:val="000F2DF4"/>
    <w:rsid w:val="000F5214"/>
    <w:rsid w:val="000F6783"/>
    <w:rsid w:val="00101CD9"/>
    <w:rsid w:val="001059A0"/>
    <w:rsid w:val="00120C95"/>
    <w:rsid w:val="00132669"/>
    <w:rsid w:val="0013722F"/>
    <w:rsid w:val="00144DCC"/>
    <w:rsid w:val="00145C2C"/>
    <w:rsid w:val="0014663E"/>
    <w:rsid w:val="001735A3"/>
    <w:rsid w:val="00180664"/>
    <w:rsid w:val="00185BA5"/>
    <w:rsid w:val="00195009"/>
    <w:rsid w:val="0019779B"/>
    <w:rsid w:val="001A439E"/>
    <w:rsid w:val="001F7236"/>
    <w:rsid w:val="00210725"/>
    <w:rsid w:val="00212868"/>
    <w:rsid w:val="0021518C"/>
    <w:rsid w:val="00217D59"/>
    <w:rsid w:val="002274DB"/>
    <w:rsid w:val="00237681"/>
    <w:rsid w:val="002459F2"/>
    <w:rsid w:val="00250014"/>
    <w:rsid w:val="002500AD"/>
    <w:rsid w:val="00254D4B"/>
    <w:rsid w:val="00260C47"/>
    <w:rsid w:val="00260CD9"/>
    <w:rsid w:val="00274058"/>
    <w:rsid w:val="002750E0"/>
    <w:rsid w:val="00275BB5"/>
    <w:rsid w:val="00286F6A"/>
    <w:rsid w:val="002909A4"/>
    <w:rsid w:val="00291C8C"/>
    <w:rsid w:val="002A1ECE"/>
    <w:rsid w:val="002A2510"/>
    <w:rsid w:val="002A733C"/>
    <w:rsid w:val="002B4D1D"/>
    <w:rsid w:val="002B5465"/>
    <w:rsid w:val="002C10B1"/>
    <w:rsid w:val="002D222A"/>
    <w:rsid w:val="002D486E"/>
    <w:rsid w:val="002E5E8C"/>
    <w:rsid w:val="003076FD"/>
    <w:rsid w:val="00316974"/>
    <w:rsid w:val="00317005"/>
    <w:rsid w:val="00335259"/>
    <w:rsid w:val="003513C2"/>
    <w:rsid w:val="00374E00"/>
    <w:rsid w:val="003929F1"/>
    <w:rsid w:val="00395026"/>
    <w:rsid w:val="003A1B63"/>
    <w:rsid w:val="003A41A1"/>
    <w:rsid w:val="003B05A3"/>
    <w:rsid w:val="003B2326"/>
    <w:rsid w:val="003C7ACB"/>
    <w:rsid w:val="003E266F"/>
    <w:rsid w:val="003F1D46"/>
    <w:rsid w:val="00400DFC"/>
    <w:rsid w:val="004035C2"/>
    <w:rsid w:val="00437ED0"/>
    <w:rsid w:val="00440CD8"/>
    <w:rsid w:val="00443837"/>
    <w:rsid w:val="00446935"/>
    <w:rsid w:val="00450D66"/>
    <w:rsid w:val="00450F66"/>
    <w:rsid w:val="0045223C"/>
    <w:rsid w:val="00461739"/>
    <w:rsid w:val="00467865"/>
    <w:rsid w:val="004707F6"/>
    <w:rsid w:val="00475B78"/>
    <w:rsid w:val="0048685F"/>
    <w:rsid w:val="004A1437"/>
    <w:rsid w:val="004A2B9D"/>
    <w:rsid w:val="004A4198"/>
    <w:rsid w:val="004A54EA"/>
    <w:rsid w:val="004A599B"/>
    <w:rsid w:val="004B0578"/>
    <w:rsid w:val="004B477A"/>
    <w:rsid w:val="004B4FF2"/>
    <w:rsid w:val="004C1D75"/>
    <w:rsid w:val="004C2FEE"/>
    <w:rsid w:val="004E11A1"/>
    <w:rsid w:val="004E2238"/>
    <w:rsid w:val="004E34C6"/>
    <w:rsid w:val="004F031E"/>
    <w:rsid w:val="004F62AD"/>
    <w:rsid w:val="00501AE8"/>
    <w:rsid w:val="00502D40"/>
    <w:rsid w:val="00504B65"/>
    <w:rsid w:val="005114CE"/>
    <w:rsid w:val="00511A7B"/>
    <w:rsid w:val="00512C0C"/>
    <w:rsid w:val="0052122B"/>
    <w:rsid w:val="005246CE"/>
    <w:rsid w:val="00542885"/>
    <w:rsid w:val="00554D59"/>
    <w:rsid w:val="005557F6"/>
    <w:rsid w:val="00563778"/>
    <w:rsid w:val="00566982"/>
    <w:rsid w:val="00584226"/>
    <w:rsid w:val="005B4AE2"/>
    <w:rsid w:val="005C3D49"/>
    <w:rsid w:val="005E63CC"/>
    <w:rsid w:val="005F4043"/>
    <w:rsid w:val="005F6E87"/>
    <w:rsid w:val="00613129"/>
    <w:rsid w:val="00617C65"/>
    <w:rsid w:val="00641234"/>
    <w:rsid w:val="00650D67"/>
    <w:rsid w:val="00650EE4"/>
    <w:rsid w:val="00652AA5"/>
    <w:rsid w:val="00656E16"/>
    <w:rsid w:val="00673F21"/>
    <w:rsid w:val="00682C69"/>
    <w:rsid w:val="00691DA2"/>
    <w:rsid w:val="006C4695"/>
    <w:rsid w:val="006D2635"/>
    <w:rsid w:val="006D3440"/>
    <w:rsid w:val="006D779C"/>
    <w:rsid w:val="006E4F63"/>
    <w:rsid w:val="006E729E"/>
    <w:rsid w:val="006F17C5"/>
    <w:rsid w:val="00705438"/>
    <w:rsid w:val="00712619"/>
    <w:rsid w:val="007229D0"/>
    <w:rsid w:val="007274C2"/>
    <w:rsid w:val="00732C3C"/>
    <w:rsid w:val="00734CD9"/>
    <w:rsid w:val="00755B60"/>
    <w:rsid w:val="007602AC"/>
    <w:rsid w:val="00764E63"/>
    <w:rsid w:val="007657F5"/>
    <w:rsid w:val="00774B67"/>
    <w:rsid w:val="00783B1A"/>
    <w:rsid w:val="00786C31"/>
    <w:rsid w:val="007903D2"/>
    <w:rsid w:val="00793AC6"/>
    <w:rsid w:val="0079468C"/>
    <w:rsid w:val="007A6895"/>
    <w:rsid w:val="007A71DE"/>
    <w:rsid w:val="007B1630"/>
    <w:rsid w:val="007B199B"/>
    <w:rsid w:val="007B47C6"/>
    <w:rsid w:val="007B6119"/>
    <w:rsid w:val="007B69DC"/>
    <w:rsid w:val="007C1DA0"/>
    <w:rsid w:val="007E2A15"/>
    <w:rsid w:val="007E56C4"/>
    <w:rsid w:val="008054DF"/>
    <w:rsid w:val="008107D6"/>
    <w:rsid w:val="00831339"/>
    <w:rsid w:val="00841645"/>
    <w:rsid w:val="00852EC6"/>
    <w:rsid w:val="00864A1E"/>
    <w:rsid w:val="008736E0"/>
    <w:rsid w:val="0088244A"/>
    <w:rsid w:val="0088782D"/>
    <w:rsid w:val="008A0543"/>
    <w:rsid w:val="008A4973"/>
    <w:rsid w:val="008B08EF"/>
    <w:rsid w:val="008B24BB"/>
    <w:rsid w:val="008B57DD"/>
    <w:rsid w:val="008B7081"/>
    <w:rsid w:val="008C1BAF"/>
    <w:rsid w:val="008C420D"/>
    <w:rsid w:val="008D40FF"/>
    <w:rsid w:val="008E5992"/>
    <w:rsid w:val="008F4090"/>
    <w:rsid w:val="00902964"/>
    <w:rsid w:val="009126F8"/>
    <w:rsid w:val="009160F2"/>
    <w:rsid w:val="00916C93"/>
    <w:rsid w:val="00936162"/>
    <w:rsid w:val="009418C4"/>
    <w:rsid w:val="009464C4"/>
    <w:rsid w:val="0094790F"/>
    <w:rsid w:val="00955BD3"/>
    <w:rsid w:val="00966B90"/>
    <w:rsid w:val="009737B7"/>
    <w:rsid w:val="009802C4"/>
    <w:rsid w:val="009973A4"/>
    <w:rsid w:val="009976D9"/>
    <w:rsid w:val="00997A3E"/>
    <w:rsid w:val="009A1E56"/>
    <w:rsid w:val="009A4EA3"/>
    <w:rsid w:val="009A55DC"/>
    <w:rsid w:val="009A739C"/>
    <w:rsid w:val="009C157A"/>
    <w:rsid w:val="009C220D"/>
    <w:rsid w:val="009C3680"/>
    <w:rsid w:val="009D6AEA"/>
    <w:rsid w:val="009E2FE7"/>
    <w:rsid w:val="00A211B2"/>
    <w:rsid w:val="00A2727E"/>
    <w:rsid w:val="00A35524"/>
    <w:rsid w:val="00A74F99"/>
    <w:rsid w:val="00A82BA3"/>
    <w:rsid w:val="00A94ACC"/>
    <w:rsid w:val="00AA4534"/>
    <w:rsid w:val="00AB17C2"/>
    <w:rsid w:val="00AB25FB"/>
    <w:rsid w:val="00AB5789"/>
    <w:rsid w:val="00AC7299"/>
    <w:rsid w:val="00AE6FA4"/>
    <w:rsid w:val="00B03907"/>
    <w:rsid w:val="00B11811"/>
    <w:rsid w:val="00B11B00"/>
    <w:rsid w:val="00B11B62"/>
    <w:rsid w:val="00B15174"/>
    <w:rsid w:val="00B311E1"/>
    <w:rsid w:val="00B42370"/>
    <w:rsid w:val="00B4735C"/>
    <w:rsid w:val="00B77601"/>
    <w:rsid w:val="00B831FF"/>
    <w:rsid w:val="00B87FBB"/>
    <w:rsid w:val="00B90EC2"/>
    <w:rsid w:val="00BA268F"/>
    <w:rsid w:val="00BD5AEE"/>
    <w:rsid w:val="00C01353"/>
    <w:rsid w:val="00C079CA"/>
    <w:rsid w:val="00C1540D"/>
    <w:rsid w:val="00C31C64"/>
    <w:rsid w:val="00C5330F"/>
    <w:rsid w:val="00C55767"/>
    <w:rsid w:val="00C67741"/>
    <w:rsid w:val="00C67F59"/>
    <w:rsid w:val="00C74647"/>
    <w:rsid w:val="00C76039"/>
    <w:rsid w:val="00C76480"/>
    <w:rsid w:val="00C80AD2"/>
    <w:rsid w:val="00C83357"/>
    <w:rsid w:val="00C90A29"/>
    <w:rsid w:val="00C92FD6"/>
    <w:rsid w:val="00C96172"/>
    <w:rsid w:val="00CA10B0"/>
    <w:rsid w:val="00CA28E6"/>
    <w:rsid w:val="00CA6697"/>
    <w:rsid w:val="00CC2EAE"/>
    <w:rsid w:val="00CD247C"/>
    <w:rsid w:val="00CE389E"/>
    <w:rsid w:val="00CE67B2"/>
    <w:rsid w:val="00CF03F4"/>
    <w:rsid w:val="00CF55F6"/>
    <w:rsid w:val="00D03A13"/>
    <w:rsid w:val="00D04D09"/>
    <w:rsid w:val="00D14E73"/>
    <w:rsid w:val="00D4449E"/>
    <w:rsid w:val="00D45D94"/>
    <w:rsid w:val="00D605AE"/>
    <w:rsid w:val="00D6155E"/>
    <w:rsid w:val="00D90A75"/>
    <w:rsid w:val="00DA4B5C"/>
    <w:rsid w:val="00DA7917"/>
    <w:rsid w:val="00DC47A2"/>
    <w:rsid w:val="00DD2034"/>
    <w:rsid w:val="00DD76CB"/>
    <w:rsid w:val="00DE1551"/>
    <w:rsid w:val="00DE7FB7"/>
    <w:rsid w:val="00DF138A"/>
    <w:rsid w:val="00E17ACD"/>
    <w:rsid w:val="00E20CE3"/>
    <w:rsid w:val="00E20DDA"/>
    <w:rsid w:val="00E32A8B"/>
    <w:rsid w:val="00E36054"/>
    <w:rsid w:val="00E37E7B"/>
    <w:rsid w:val="00E46E04"/>
    <w:rsid w:val="00E55627"/>
    <w:rsid w:val="00E61C24"/>
    <w:rsid w:val="00E87396"/>
    <w:rsid w:val="00EB478A"/>
    <w:rsid w:val="00EC42A3"/>
    <w:rsid w:val="00EE4E98"/>
    <w:rsid w:val="00F00E75"/>
    <w:rsid w:val="00F02A61"/>
    <w:rsid w:val="00F242A7"/>
    <w:rsid w:val="00F264EB"/>
    <w:rsid w:val="00F31942"/>
    <w:rsid w:val="00F458AB"/>
    <w:rsid w:val="00F46A5F"/>
    <w:rsid w:val="00F82259"/>
    <w:rsid w:val="00F83033"/>
    <w:rsid w:val="00F966AA"/>
    <w:rsid w:val="00FB538F"/>
    <w:rsid w:val="00FB7BB2"/>
    <w:rsid w:val="00FC3071"/>
    <w:rsid w:val="00FD5902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."/>
  <w:listSeparator w:val=","/>
  <w15:docId w15:val="{8F916458-2B1F-43FC-9460-A4A53C18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17D59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4C1D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1D75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4C1D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C1D75"/>
    <w:rPr>
      <w:rFonts w:ascii="Tahoma" w:hAnsi="Tahoma"/>
      <w:sz w:val="16"/>
      <w:szCs w:val="24"/>
    </w:rPr>
  </w:style>
  <w:style w:type="paragraph" w:styleId="BodyText">
    <w:name w:val="Body Text"/>
    <w:basedOn w:val="Normal"/>
    <w:link w:val="BodyTextChar"/>
    <w:rsid w:val="00D4449E"/>
    <w:rPr>
      <w:rFonts w:ascii="Arial" w:hAnsi="Arial"/>
      <w:szCs w:val="20"/>
    </w:rPr>
  </w:style>
  <w:style w:type="character" w:customStyle="1" w:styleId="BodyTextChar">
    <w:name w:val="Body Text Char"/>
    <w:link w:val="BodyText"/>
    <w:rsid w:val="00D4449E"/>
    <w:rPr>
      <w:rFonts w:ascii="Arial" w:hAnsi="Arial"/>
      <w:sz w:val="16"/>
    </w:rPr>
  </w:style>
  <w:style w:type="paragraph" w:styleId="BodyText2">
    <w:name w:val="Body Text 2"/>
    <w:basedOn w:val="Normal"/>
    <w:link w:val="BodyText2Char"/>
    <w:rsid w:val="00D4449E"/>
    <w:rPr>
      <w:rFonts w:ascii="Arial" w:hAnsi="Arial"/>
      <w:b/>
      <w:szCs w:val="20"/>
    </w:rPr>
  </w:style>
  <w:style w:type="character" w:customStyle="1" w:styleId="BodyText2Char">
    <w:name w:val="Body Text 2 Char"/>
    <w:link w:val="BodyText2"/>
    <w:rsid w:val="00D4449E"/>
    <w:rPr>
      <w:rFonts w:ascii="Arial" w:hAnsi="Arial"/>
      <w:b/>
      <w:sz w:val="16"/>
    </w:rPr>
  </w:style>
  <w:style w:type="character" w:customStyle="1" w:styleId="Heading8Char">
    <w:name w:val="Heading 8 Char"/>
    <w:link w:val="Heading8"/>
    <w:semiHidden/>
    <w:rsid w:val="00217D59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217D5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17D59"/>
    <w:rPr>
      <w:rFonts w:ascii="Tahoma" w:hAnsi="Tahoma"/>
      <w:sz w:val="16"/>
      <w:szCs w:val="24"/>
    </w:rPr>
  </w:style>
  <w:style w:type="paragraph" w:styleId="BodyTextIndent2">
    <w:name w:val="Body Text Indent 2"/>
    <w:basedOn w:val="Normal"/>
    <w:link w:val="BodyTextIndent2Char"/>
    <w:rsid w:val="00217D5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17D59"/>
    <w:rPr>
      <w:rFonts w:ascii="Tahoma" w:hAnsi="Tahoma"/>
      <w:sz w:val="16"/>
      <w:szCs w:val="24"/>
    </w:rPr>
  </w:style>
  <w:style w:type="paragraph" w:customStyle="1" w:styleId="paragraphstyle1">
    <w:name w:val="paragraph_style_1"/>
    <w:basedOn w:val="Normal"/>
    <w:rsid w:val="00B77601"/>
    <w:pPr>
      <w:spacing w:line="240" w:lineRule="atLeast"/>
      <w:ind w:right="540"/>
      <w:jc w:val="center"/>
    </w:pPr>
    <w:rPr>
      <w:rFonts w:ascii="Arial" w:hAnsi="Arial" w:cs="Arial"/>
      <w:color w:val="000000"/>
      <w:sz w:val="21"/>
      <w:szCs w:val="21"/>
    </w:rPr>
  </w:style>
  <w:style w:type="paragraph" w:customStyle="1" w:styleId="paragraphstyle2">
    <w:name w:val="paragraph_style_2"/>
    <w:basedOn w:val="Normal"/>
    <w:rsid w:val="00B77601"/>
    <w:pPr>
      <w:spacing w:line="285" w:lineRule="atLeast"/>
      <w:ind w:right="540"/>
      <w:jc w:val="center"/>
    </w:pPr>
    <w:rPr>
      <w:rFonts w:ascii="Arial" w:hAnsi="Arial" w:cs="Arial"/>
      <w:color w:val="000000"/>
      <w:sz w:val="21"/>
      <w:szCs w:val="21"/>
    </w:rPr>
  </w:style>
  <w:style w:type="character" w:customStyle="1" w:styleId="style11">
    <w:name w:val="style_11"/>
    <w:rsid w:val="00B77601"/>
    <w:rPr>
      <w:rFonts w:ascii="Arial" w:hAnsi="Arial" w:cs="Arial" w:hint="default"/>
      <w:b/>
      <w:bCs/>
      <w:i w:val="0"/>
      <w:iCs w:val="0"/>
      <w:sz w:val="30"/>
      <w:szCs w:val="30"/>
    </w:rPr>
  </w:style>
  <w:style w:type="character" w:customStyle="1" w:styleId="style21">
    <w:name w:val="style_21"/>
    <w:rsid w:val="00B77601"/>
    <w:rPr>
      <w:rFonts w:ascii="Arial" w:hAnsi="Arial" w:cs="Arial" w:hint="default"/>
      <w:b/>
      <w:bCs/>
      <w:i w:val="0"/>
      <w:iCs w:val="0"/>
      <w:color w:val="FF2600"/>
      <w:sz w:val="42"/>
      <w:szCs w:val="42"/>
    </w:rPr>
  </w:style>
  <w:style w:type="character" w:customStyle="1" w:styleId="style31">
    <w:name w:val="style_31"/>
    <w:rsid w:val="00B77601"/>
    <w:rPr>
      <w:rFonts w:ascii="Arial" w:hAnsi="Arial" w:cs="Arial" w:hint="default"/>
      <w:b w:val="0"/>
      <w:bCs w:val="0"/>
      <w:i w:val="0"/>
      <w:iCs w:val="0"/>
      <w:sz w:val="30"/>
      <w:szCs w:val="30"/>
    </w:rPr>
  </w:style>
  <w:style w:type="character" w:customStyle="1" w:styleId="style41">
    <w:name w:val="style_41"/>
    <w:rsid w:val="00B77601"/>
    <w:rPr>
      <w:rFonts w:ascii="Arial" w:hAnsi="Arial" w:cs="Arial" w:hint="default"/>
      <w:b w:val="0"/>
      <w:bCs w:val="0"/>
      <w:i w:val="0"/>
      <w:iCs w:val="0"/>
      <w:sz w:val="45"/>
      <w:szCs w:val="45"/>
    </w:rPr>
  </w:style>
  <w:style w:type="paragraph" w:customStyle="1" w:styleId="Default">
    <w:name w:val="Default"/>
    <w:rsid w:val="0064123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641234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ones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33</TotalTime>
  <Pages>5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Jones</dc:creator>
  <cp:lastModifiedBy>Anne Jones</cp:lastModifiedBy>
  <cp:revision>5</cp:revision>
  <cp:lastPrinted>2012-04-10T21:11:00Z</cp:lastPrinted>
  <dcterms:created xsi:type="dcterms:W3CDTF">2016-11-10T18:38:00Z</dcterms:created>
  <dcterms:modified xsi:type="dcterms:W3CDTF">2016-11-10T19:10:00Z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